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73F0" w:rsidRDefault="004673F0" w:rsidP="004673F0">
      <w:pPr>
        <w:jc w:val="center"/>
        <w:rPr>
          <w:rFonts w:ascii="Arial Black" w:hAnsi="Arial Black"/>
          <w:i/>
          <w:iCs/>
          <w:lang w:val="en-US"/>
        </w:rPr>
      </w:pPr>
    </w:p>
    <w:p w:rsidR="00803EA0" w:rsidRDefault="00803EA0" w:rsidP="00365F99">
      <w:pPr>
        <w:ind w:left="-630" w:right="-424"/>
        <w:jc w:val="center"/>
        <w:rPr>
          <w:rFonts w:ascii="Arial" w:hAnsi="Arial" w:cs="Arial"/>
          <w:b/>
          <w:color w:val="000000"/>
          <w:sz w:val="20"/>
        </w:rPr>
      </w:pPr>
    </w:p>
    <w:p w:rsidR="00365F99" w:rsidRPr="0009769B" w:rsidRDefault="00BE4A60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Latn-BA"/>
        </w:rPr>
        <w:t xml:space="preserve">СЕМИНАР </w:t>
      </w:r>
      <w:r w:rsidR="009A475C" w:rsidRPr="0009769B">
        <w:rPr>
          <w:rFonts w:ascii="Book Antiqua" w:hAnsi="Book Antiqua" w:cs="Arial"/>
          <w:b/>
          <w:sz w:val="28"/>
          <w:szCs w:val="28"/>
          <w:lang w:val="sr-Cyrl-CS"/>
        </w:rPr>
        <w:t>КЛУБ</w:t>
      </w: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А</w:t>
      </w:r>
      <w:r w:rsidR="009A475C" w:rsidRPr="0009769B">
        <w:rPr>
          <w:rFonts w:ascii="Book Antiqua" w:hAnsi="Book Antiqua" w:cs="Arial"/>
          <w:b/>
          <w:sz w:val="28"/>
          <w:szCs w:val="28"/>
          <w:lang w:val="sr-Cyrl-CS"/>
        </w:rPr>
        <w:t xml:space="preserve"> САРАДНИКА НАРОДНОГ</w:t>
      </w:r>
    </w:p>
    <w:p w:rsidR="009A475C" w:rsidRPr="0009769B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09769B">
        <w:rPr>
          <w:rFonts w:ascii="Book Antiqua" w:hAnsi="Book Antiqua" w:cs="Arial"/>
          <w:b/>
          <w:sz w:val="28"/>
          <w:szCs w:val="28"/>
          <w:lang w:val="sr-Cyrl-CS"/>
        </w:rPr>
        <w:t>МУЗЕЈА</w:t>
      </w:r>
    </w:p>
    <w:p w:rsidR="009A475C" w:rsidRPr="0009769B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</w:p>
    <w:p w:rsidR="009A475C" w:rsidRPr="006F4900" w:rsidRDefault="009A475C" w:rsidP="009A475C">
      <w:pPr>
        <w:ind w:left="-630" w:right="-424"/>
        <w:jc w:val="center"/>
        <w:rPr>
          <w:rFonts w:ascii="Book Antiqua" w:hAnsi="Book Antiqua" w:cs="Arial"/>
          <w:b/>
          <w:sz w:val="28"/>
          <w:szCs w:val="28"/>
          <w:lang w:val="sr-Cyrl-CS"/>
        </w:rPr>
      </w:pPr>
      <w:r w:rsidRPr="006F4900">
        <w:rPr>
          <w:rFonts w:ascii="Book Antiqua" w:hAnsi="Book Antiqua" w:cs="Arial"/>
          <w:b/>
          <w:sz w:val="28"/>
          <w:szCs w:val="28"/>
          <w:lang w:val="sr-Cyrl-CS"/>
        </w:rPr>
        <w:t>Пријавни формулар</w:t>
      </w:r>
    </w:p>
    <w:p w:rsidR="009A475C" w:rsidRPr="009A475C" w:rsidRDefault="009A475C" w:rsidP="009A475C">
      <w:pPr>
        <w:ind w:left="-630" w:right="-424"/>
        <w:jc w:val="center"/>
        <w:rPr>
          <w:rFonts w:ascii="Arial Black" w:hAnsi="Arial Black" w:cs="Arial"/>
          <w:color w:val="FF0000"/>
          <w:szCs w:val="24"/>
          <w:lang w:val="sr-Cyrl-CS"/>
        </w:rPr>
      </w:pPr>
    </w:p>
    <w:tbl>
      <w:tblPr>
        <w:tblW w:w="1054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4860"/>
        <w:gridCol w:w="5680"/>
      </w:tblGrid>
      <w:tr w:rsidR="00803EA0" w:rsidRPr="0009769B">
        <w:trPr>
          <w:trHeight w:val="40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Име и презиме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352B72" w:rsidP="00526D41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 w:rsidRPr="0009769B">
              <w:rPr>
                <w:rFonts w:ascii="Book Antiqua" w:hAnsi="Book Antiqua" w:cs="Arial"/>
                <w:b/>
                <w:sz w:val="22"/>
                <w:szCs w:val="22"/>
              </w:rPr>
              <w:t>Година</w:t>
            </w:r>
            <w:proofErr w:type="spellEnd"/>
            <w:r w:rsidR="0064531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рођења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 w:rsidP="00526D41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Контакт телефон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 w:rsidP="00526D41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803EA0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803EA0" w:rsidRPr="0009769B" w:rsidRDefault="00645315" w:rsidP="00F965AD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Електронска пошта</w:t>
            </w:r>
            <w:r w:rsidR="00803EA0" w:rsidRPr="0009769B">
              <w:rPr>
                <w:rFonts w:ascii="Book Antiqua" w:hAnsi="Book Antiqua" w:cs="Arial"/>
                <w:b/>
                <w:sz w:val="22"/>
                <w:szCs w:val="22"/>
              </w:rPr>
              <w:t>: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A0" w:rsidRPr="0009769B" w:rsidRDefault="00803EA0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  <w:tr w:rsidR="00970F85" w:rsidRPr="0009769B">
        <w:trPr>
          <w:trHeight w:val="40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970F85" w:rsidRPr="0009769B" w:rsidRDefault="00970F85" w:rsidP="00FF134E">
            <w:pPr>
              <w:numPr>
                <w:ilvl w:val="0"/>
                <w:numId w:val="1"/>
              </w:num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  <w:tab w:val="left" w:pos="144"/>
              </w:tabs>
              <w:snapToGrid w:val="0"/>
              <w:ind w:left="144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Образовање: 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85" w:rsidRPr="0009769B" w:rsidRDefault="00970F85" w:rsidP="00FF134E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jc w:val="left"/>
              <w:rPr>
                <w:rFonts w:ascii="Book Antiqua" w:hAnsi="Book Antiqua" w:cs="Arial"/>
                <w:i/>
                <w:szCs w:val="24"/>
              </w:rPr>
            </w:pPr>
          </w:p>
        </w:tc>
      </w:tr>
    </w:tbl>
    <w:p w:rsidR="00365F99" w:rsidRPr="0009769B" w:rsidRDefault="00365F99" w:rsidP="00D86DC9">
      <w:pPr>
        <w:ind w:right="-424"/>
        <w:jc w:val="left"/>
        <w:rPr>
          <w:rFonts w:ascii="Book Antiqua" w:hAnsi="Book Antiqua" w:cs="Arial"/>
          <w:color w:val="008000"/>
          <w:szCs w:val="24"/>
          <w:lang w:val="sr-Cyrl-CS"/>
        </w:rPr>
      </w:pPr>
    </w:p>
    <w:tbl>
      <w:tblPr>
        <w:tblW w:w="1054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0"/>
      </w:tblGrid>
      <w:tr w:rsidR="00803EA0" w:rsidRPr="000A1080">
        <w:trPr>
          <w:trHeight w:val="442"/>
        </w:trPr>
        <w:tc>
          <w:tcPr>
            <w:tcW w:w="10540" w:type="dxa"/>
          </w:tcPr>
          <w:p w:rsidR="0009769B" w:rsidRPr="0009769B" w:rsidRDefault="009E7F96" w:rsidP="0009769B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Опиши своја досадашња ангажовања у </w:t>
            </w:r>
            <w:r w:rsid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културним установама (музеји, галерије, културни центри).</w:t>
            </w:r>
          </w:p>
        </w:tc>
      </w:tr>
      <w:tr w:rsidR="00803EA0" w:rsidRPr="000A1080">
        <w:trPr>
          <w:trHeight w:val="666"/>
        </w:trPr>
        <w:tc>
          <w:tcPr>
            <w:tcW w:w="10540" w:type="dxa"/>
          </w:tcPr>
          <w:p w:rsidR="00394395" w:rsidRPr="0009769B" w:rsidRDefault="00394395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65F99" w:rsidRPr="0009769B" w:rsidRDefault="00365F99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04211" w:rsidRPr="0009769B" w:rsidRDefault="00304211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365F99" w:rsidRPr="0009769B" w:rsidRDefault="00365F99" w:rsidP="00526D41">
            <w:pPr>
              <w:ind w:right="-18"/>
              <w:jc w:val="left"/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</w:pPr>
          </w:p>
          <w:p w:rsidR="00526D41" w:rsidRPr="0009769B" w:rsidRDefault="00526D41" w:rsidP="00526D41">
            <w:pPr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color w:val="008000"/>
                <w:sz w:val="22"/>
                <w:szCs w:val="22"/>
                <w:lang w:val="sr-Cyrl-CS"/>
              </w:rPr>
              <w:tab/>
            </w:r>
          </w:p>
        </w:tc>
      </w:tr>
      <w:tr w:rsidR="00803EA0" w:rsidRPr="0009769B">
        <w:trPr>
          <w:trHeight w:val="361"/>
        </w:trPr>
        <w:tc>
          <w:tcPr>
            <w:tcW w:w="10540" w:type="dxa"/>
          </w:tcPr>
          <w:p w:rsidR="00803EA0" w:rsidRPr="0009769B" w:rsidRDefault="00645315" w:rsidP="004E1434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Због чега желиш да учествујеш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и н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а који начин планираш да допринесеш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семинару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? </w:t>
            </w:r>
            <w:r w:rsidR="00D86DC9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(до 100 речи)</w:t>
            </w:r>
          </w:p>
        </w:tc>
      </w:tr>
      <w:tr w:rsidR="00803EA0" w:rsidRPr="0009769B">
        <w:trPr>
          <w:trHeight w:val="730"/>
        </w:trPr>
        <w:tc>
          <w:tcPr>
            <w:tcW w:w="10540" w:type="dxa"/>
          </w:tcPr>
          <w:p w:rsidR="00803EA0" w:rsidRPr="0009769B" w:rsidRDefault="00803EA0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65F99" w:rsidRPr="0009769B" w:rsidRDefault="00365F99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  <w:p w:rsidR="00365F99" w:rsidRPr="0009769B" w:rsidRDefault="00365F99" w:rsidP="00394395">
            <w:pPr>
              <w:widowControl w:val="0"/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uppressAutoHyphens w:val="0"/>
              <w:adjustRightInd w:val="0"/>
              <w:spacing w:line="360" w:lineRule="atLeast"/>
              <w:textAlignment w:val="baseline"/>
              <w:rPr>
                <w:rFonts w:ascii="Book Antiqua" w:hAnsi="Book Antiqua" w:cs="Arial"/>
                <w:szCs w:val="24"/>
                <w:u w:val="single"/>
                <w:lang w:val="sr-Cyrl-CS"/>
              </w:rPr>
            </w:pPr>
          </w:p>
        </w:tc>
      </w:tr>
      <w:tr w:rsidR="00803EA0" w:rsidRPr="0009769B">
        <w:trPr>
          <w:trHeight w:val="370"/>
        </w:trPr>
        <w:tc>
          <w:tcPr>
            <w:tcW w:w="10540" w:type="dxa"/>
          </w:tcPr>
          <w:p w:rsidR="00803EA0" w:rsidRPr="0009769B" w:rsidRDefault="009A475C" w:rsidP="004E1434">
            <w:pPr>
              <w:tabs>
                <w:tab w:val="clear" w:pos="1021"/>
                <w:tab w:val="clear" w:pos="1418"/>
                <w:tab w:val="clear" w:pos="1786"/>
                <w:tab w:val="clear" w:pos="2381"/>
                <w:tab w:val="clear" w:pos="2948"/>
                <w:tab w:val="clear" w:pos="3572"/>
                <w:tab w:val="clear" w:pos="4139"/>
                <w:tab w:val="clear" w:pos="4763"/>
                <w:tab w:val="clear" w:pos="5387"/>
                <w:tab w:val="clear" w:pos="5954"/>
                <w:tab w:val="clear" w:pos="6577"/>
                <w:tab w:val="clear" w:pos="7144"/>
              </w:tabs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Како схваташ 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  <w:t>рад у Клубу сарадника Народног музеја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и 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како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би </w:t>
            </w:r>
            <w:r w:rsidR="004E1434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касније 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применио</w:t>
            </w:r>
            <w:r w:rsid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/ла</w:t>
            </w: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стечена знања</w:t>
            </w:r>
            <w:r w:rsidR="00304211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?</w:t>
            </w:r>
            <w:r w:rsidR="009E7F96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 xml:space="preserve"> </w:t>
            </w:r>
            <w:r w:rsidR="00D86DC9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(до 100 речи)</w:t>
            </w:r>
          </w:p>
        </w:tc>
      </w:tr>
      <w:tr w:rsidR="00803EA0" w:rsidRPr="0009769B">
        <w:trPr>
          <w:trHeight w:val="775"/>
        </w:trPr>
        <w:tc>
          <w:tcPr>
            <w:tcW w:w="10540" w:type="dxa"/>
          </w:tcPr>
          <w:p w:rsidR="00803EA0" w:rsidRPr="0009769B" w:rsidRDefault="00803EA0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04211" w:rsidRPr="0009769B" w:rsidRDefault="00304211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  <w:p w:rsidR="00365F99" w:rsidRPr="0009769B" w:rsidRDefault="00365F99" w:rsidP="009735A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</w:p>
        </w:tc>
      </w:tr>
      <w:tr w:rsidR="00803EA0" w:rsidRPr="000A1080" w:rsidTr="000E4B05">
        <w:trPr>
          <w:trHeight w:val="387"/>
        </w:trPr>
        <w:tc>
          <w:tcPr>
            <w:tcW w:w="10540" w:type="dxa"/>
          </w:tcPr>
          <w:p w:rsidR="00803EA0" w:rsidRPr="0009769B" w:rsidRDefault="009E7F9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Напомена: начин исхране (нпр. в</w:t>
            </w:r>
            <w:r w:rsidR="0039439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егетаријански, вегански...)</w:t>
            </w:r>
            <w:r w:rsidR="000E4B0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,</w:t>
            </w:r>
          </w:p>
          <w:p w:rsidR="00394395" w:rsidRPr="0009769B" w:rsidRDefault="009E7F96">
            <w:pPr>
              <w:snapToGrid w:val="0"/>
              <w:ind w:right="-18"/>
              <w:jc w:val="left"/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</w:pPr>
            <w:r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х</w:t>
            </w:r>
            <w:r w:rsidR="00394395" w:rsidRPr="0009769B">
              <w:rPr>
                <w:rFonts w:ascii="Book Antiqua" w:hAnsi="Book Antiqua" w:cs="Arial"/>
                <w:b/>
                <w:sz w:val="22"/>
                <w:szCs w:val="22"/>
                <w:lang w:val="sr-Cyrl-CS"/>
              </w:rPr>
              <w:t>роничне болести, алергије или било које друге потребе</w:t>
            </w:r>
            <w:r w:rsidR="000E4B05" w:rsidRPr="0009769B">
              <w:rPr>
                <w:rFonts w:ascii="Book Antiqua" w:hAnsi="Book Antiqua" w:cs="Arial"/>
                <w:b/>
                <w:sz w:val="22"/>
                <w:szCs w:val="22"/>
                <w:lang w:val="sr-Latn-BA"/>
              </w:rPr>
              <w:t>.</w:t>
            </w:r>
          </w:p>
        </w:tc>
      </w:tr>
      <w:tr w:rsidR="00803EA0" w:rsidRPr="000A1080">
        <w:trPr>
          <w:trHeight w:val="640"/>
        </w:trPr>
        <w:tc>
          <w:tcPr>
            <w:tcW w:w="10540" w:type="dxa"/>
          </w:tcPr>
          <w:p w:rsidR="00803EA0" w:rsidRPr="0009769B" w:rsidRDefault="00803EA0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  <w:p w:rsidR="00304211" w:rsidRPr="0009769B" w:rsidRDefault="00304211" w:rsidP="00394395">
            <w:pPr>
              <w:widowControl w:val="0"/>
              <w:tabs>
                <w:tab w:val="left" w:pos="360"/>
              </w:tabs>
              <w:rPr>
                <w:rFonts w:ascii="Book Antiqua" w:hAnsi="Book Antiqua"/>
                <w:i/>
                <w:snapToGrid w:val="0"/>
                <w:lang w:val="sr-Cyrl-CS" w:eastAsia="en-US"/>
              </w:rPr>
            </w:pPr>
          </w:p>
        </w:tc>
      </w:tr>
    </w:tbl>
    <w:p w:rsidR="004E1434" w:rsidRPr="0009769B" w:rsidRDefault="004E1434" w:rsidP="004E1434">
      <w:pPr>
        <w:jc w:val="center"/>
        <w:rPr>
          <w:rFonts w:ascii="Book Antiqua" w:hAnsi="Book Antiqua" w:cs="Arial"/>
          <w:b/>
          <w:sz w:val="28"/>
          <w:szCs w:val="28"/>
          <w:lang w:val="sr-Latn-BA"/>
        </w:rPr>
      </w:pPr>
      <w:r w:rsidRPr="0009769B">
        <w:rPr>
          <w:rFonts w:ascii="Book Antiqua" w:hAnsi="Book Antiqua" w:cs="Arial"/>
          <w:sz w:val="28"/>
          <w:szCs w:val="28"/>
          <w:lang w:val="sr-Cyrl-CS"/>
        </w:rPr>
        <w:t xml:space="preserve">Пријаву послати на </w:t>
      </w:r>
      <w:hyperlink r:id="rId8" w:history="1">
        <w:r w:rsidR="00A84DE9" w:rsidRPr="00ED6F09">
          <w:rPr>
            <w:rStyle w:val="Hyperlink"/>
            <w:rFonts w:ascii="Book Antiqua" w:hAnsi="Book Antiqua" w:cs="Arial"/>
            <w:sz w:val="28"/>
            <w:szCs w:val="28"/>
            <w:lang w:val="sr-Latn-RS"/>
          </w:rPr>
          <w:t>m.pejovic</w:t>
        </w:r>
        <w:r w:rsidR="00A84DE9" w:rsidRPr="00ED6F09">
          <w:rPr>
            <w:rStyle w:val="Hyperlink"/>
            <w:rFonts w:ascii="Book Antiqua" w:hAnsi="Book Antiqua" w:cs="Arial"/>
            <w:sz w:val="28"/>
            <w:szCs w:val="28"/>
            <w:lang w:val="sr-Cyrl-BA"/>
          </w:rPr>
          <w:t>@narodnimuzej.rs</w:t>
        </w:r>
      </w:hyperlink>
      <w:r w:rsidR="000E4B05" w:rsidRPr="0009769B">
        <w:rPr>
          <w:rFonts w:ascii="Book Antiqua" w:hAnsi="Book Antiqua"/>
          <w:sz w:val="28"/>
          <w:szCs w:val="28"/>
          <w:lang w:val="sr-Cyrl-BA"/>
        </w:rPr>
        <w:t xml:space="preserve"> </w:t>
      </w:r>
      <w:r w:rsidR="00EF120B">
        <w:rPr>
          <w:rFonts w:ascii="Book Antiqua" w:hAnsi="Book Antiqua" w:cs="Arial"/>
          <w:b/>
          <w:sz w:val="28"/>
          <w:szCs w:val="28"/>
          <w:lang w:val="sr-Cyrl-CS"/>
        </w:rPr>
        <w:t>најкасније</w:t>
      </w:r>
    </w:p>
    <w:p w:rsidR="00803EA0" w:rsidRPr="00EF120B" w:rsidRDefault="00EF3285" w:rsidP="004E1434">
      <w:pPr>
        <w:jc w:val="center"/>
        <w:rPr>
          <w:rFonts w:ascii="Book Antiqua" w:hAnsi="Book Antiqua" w:cs="Arial"/>
          <w:b/>
          <w:color w:val="993366"/>
          <w:sz w:val="36"/>
          <w:szCs w:val="36"/>
          <w:lang w:val="sr-Cyrl-RS"/>
        </w:rPr>
      </w:pPr>
      <w:r>
        <w:rPr>
          <w:rFonts w:ascii="Book Antiqua" w:hAnsi="Book Antiqua" w:cs="Arial"/>
          <w:b/>
          <w:color w:val="993366"/>
          <w:sz w:val="36"/>
          <w:szCs w:val="36"/>
          <w:lang w:val="sr-Latn-RS"/>
        </w:rPr>
        <w:t>10.10.2017</w:t>
      </w:r>
      <w:r w:rsidR="003F737E" w:rsidRPr="003F737E">
        <w:rPr>
          <w:rFonts w:ascii="Book Antiqua" w:hAnsi="Book Antiqua" w:cs="Arial"/>
          <w:b/>
          <w:color w:val="993366"/>
          <w:sz w:val="36"/>
          <w:szCs w:val="36"/>
          <w:lang w:val="sr-Latn-RS"/>
        </w:rPr>
        <w:t xml:space="preserve">. </w:t>
      </w:r>
      <w:r w:rsidR="00EF120B">
        <w:rPr>
          <w:rFonts w:ascii="Book Antiqua" w:hAnsi="Book Antiqua" w:cs="Arial"/>
          <w:b/>
          <w:color w:val="993366"/>
          <w:sz w:val="36"/>
          <w:szCs w:val="36"/>
          <w:lang w:val="sr-Cyrl-RS"/>
        </w:rPr>
        <w:t>годи</w:t>
      </w:r>
      <w:bookmarkStart w:id="0" w:name="_GoBack"/>
      <w:bookmarkEnd w:id="0"/>
      <w:r w:rsidR="00EF120B">
        <w:rPr>
          <w:rFonts w:ascii="Book Antiqua" w:hAnsi="Book Antiqua" w:cs="Arial"/>
          <w:b/>
          <w:color w:val="993366"/>
          <w:sz w:val="36"/>
          <w:szCs w:val="36"/>
          <w:lang w:val="sr-Cyrl-RS"/>
        </w:rPr>
        <w:t>не до 16 часова.</w:t>
      </w:r>
    </w:p>
    <w:sectPr w:rsidR="00803EA0" w:rsidRPr="00EF120B" w:rsidSect="00365F99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464" w:right="1195" w:bottom="90" w:left="1411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6F" w:rsidRDefault="00241D6F">
      <w:r>
        <w:separator/>
      </w:r>
    </w:p>
  </w:endnote>
  <w:endnote w:type="continuationSeparator" w:id="0">
    <w:p w:rsidR="00241D6F" w:rsidRDefault="002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xi Sans">
    <w:altName w:val="Arial"/>
    <w:charset w:val="00"/>
    <w:family w:val="swiss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11" w:rsidRPr="0009769B" w:rsidRDefault="009A475C" w:rsidP="00365F99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КЛУБ САРАДНИКА НАРОДНОГ МУЗЕЈА</w:t>
    </w:r>
  </w:p>
  <w:p w:rsidR="009A475C" w:rsidRPr="0009769B" w:rsidRDefault="009A475C" w:rsidP="009A475C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Трг републике 1а, 11000 Београд,</w:t>
    </w:r>
  </w:p>
  <w:p w:rsidR="009A475C" w:rsidRPr="0009769B" w:rsidRDefault="009A475C" w:rsidP="009A475C">
    <w:pPr>
      <w:pStyle w:val="Footer"/>
      <w:jc w:val="center"/>
      <w:rPr>
        <w:rFonts w:ascii="Book Antiqua" w:hAnsi="Book Antiqua"/>
        <w:color w:val="000000"/>
        <w:lang w:val="sr-Cyrl-CS"/>
      </w:rPr>
    </w:pPr>
    <w:r w:rsidRPr="0009769B">
      <w:rPr>
        <w:rFonts w:ascii="Book Antiqua" w:hAnsi="Book Antiqua"/>
        <w:color w:val="000000"/>
        <w:lang w:val="sr-Cyrl-CS"/>
      </w:rPr>
      <w:t>тел. 060 807 50 35,</w:t>
    </w:r>
  </w:p>
  <w:p w:rsidR="009A475C" w:rsidRPr="0009769B" w:rsidRDefault="000A1080" w:rsidP="009A475C">
    <w:pPr>
      <w:pStyle w:val="Footer"/>
      <w:jc w:val="center"/>
      <w:rPr>
        <w:rFonts w:ascii="Book Antiqua" w:hAnsi="Book Antiqua"/>
        <w:color w:val="000000"/>
        <w:lang w:val="sr-Latn-BA"/>
      </w:rPr>
    </w:pPr>
    <w:r>
      <w:rPr>
        <w:rFonts w:ascii="Book Antiqua" w:hAnsi="Book Antiqua"/>
        <w:color w:val="000000"/>
        <w:lang w:val="sr-Latn-BA"/>
      </w:rPr>
      <w:t>m.pejovic</w:t>
    </w:r>
    <w:r w:rsidR="009A475C" w:rsidRPr="0009769B">
      <w:rPr>
        <w:rFonts w:ascii="Book Antiqua" w:hAnsi="Book Antiqua"/>
        <w:color w:val="000000"/>
        <w:lang w:val="sr-Latn-BA"/>
      </w:rPr>
      <w:t>@narodnimuzej.rs</w:t>
    </w:r>
  </w:p>
  <w:p w:rsidR="009A475C" w:rsidRPr="0009769B" w:rsidRDefault="009A475C" w:rsidP="00365F99">
    <w:pPr>
      <w:pStyle w:val="Footer"/>
      <w:jc w:val="center"/>
      <w:rPr>
        <w:rFonts w:ascii="Book Antiqua" w:hAnsi="Book Antiqua"/>
        <w:color w:val="00000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6F" w:rsidRDefault="00241D6F">
      <w:r>
        <w:separator/>
      </w:r>
    </w:p>
  </w:footnote>
  <w:footnote w:type="continuationSeparator" w:id="0">
    <w:p w:rsidR="00241D6F" w:rsidRDefault="0024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05" w:rsidRDefault="00241D6F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6" o:spid="_x0000_s2053" type="#_x0000_t75" style="position:absolute;left:0;text-align:left;margin-left:0;margin-top:0;width:264.75pt;height:4in;z-index:-251657216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05" w:rsidRDefault="00241D6F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7" o:spid="_x0000_s2054" type="#_x0000_t75" style="position:absolute;left:0;text-align:left;margin-left:0;margin-top:0;width:264.75pt;height:4in;z-index:-251656192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05" w:rsidRDefault="00241D6F">
    <w:pPr>
      <w:pStyle w:val="Header"/>
    </w:pPr>
    <w:r>
      <w:rPr>
        <w:noProof/>
        <w:lang w:val="sr-Latn-BA" w:eastAsia="sr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775" o:spid="_x0000_s2052" type="#_x0000_t75" style="position:absolute;left:0;text-align:left;margin-left:0;margin-top:0;width:264.75pt;height:4in;z-index:-251658240;mso-position-horizontal:center;mso-position-horizontal-relative:margin;mso-position-vertical:center;mso-position-vertical-relative:margin" o:allowincell="f">
          <v:imagedata r:id="rId1" o:title="logo N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49F1FF3"/>
    <w:multiLevelType w:val="hybridMultilevel"/>
    <w:tmpl w:val="147E9A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C0134B"/>
    <w:multiLevelType w:val="hybridMultilevel"/>
    <w:tmpl w:val="B0F65C5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B7355"/>
    <w:multiLevelType w:val="hybridMultilevel"/>
    <w:tmpl w:val="BD3C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5711"/>
    <w:multiLevelType w:val="multilevel"/>
    <w:tmpl w:val="F4CC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73FB"/>
    <w:rsid w:val="00016596"/>
    <w:rsid w:val="00067FF0"/>
    <w:rsid w:val="0009769B"/>
    <w:rsid w:val="000A1080"/>
    <w:rsid w:val="000D3D0B"/>
    <w:rsid w:val="000E4B05"/>
    <w:rsid w:val="00100C79"/>
    <w:rsid w:val="00195560"/>
    <w:rsid w:val="001C2183"/>
    <w:rsid w:val="00206E44"/>
    <w:rsid w:val="00241D6F"/>
    <w:rsid w:val="00286DD7"/>
    <w:rsid w:val="002974C3"/>
    <w:rsid w:val="002A37AC"/>
    <w:rsid w:val="002F0213"/>
    <w:rsid w:val="002F09EE"/>
    <w:rsid w:val="0030203F"/>
    <w:rsid w:val="00304211"/>
    <w:rsid w:val="003410D8"/>
    <w:rsid w:val="00352B72"/>
    <w:rsid w:val="00365F99"/>
    <w:rsid w:val="00382095"/>
    <w:rsid w:val="00384250"/>
    <w:rsid w:val="00394395"/>
    <w:rsid w:val="003A52AC"/>
    <w:rsid w:val="003E43B4"/>
    <w:rsid w:val="003F737E"/>
    <w:rsid w:val="0042457E"/>
    <w:rsid w:val="00432D35"/>
    <w:rsid w:val="004673F0"/>
    <w:rsid w:val="00485950"/>
    <w:rsid w:val="004E1434"/>
    <w:rsid w:val="004E2DD2"/>
    <w:rsid w:val="004E7C44"/>
    <w:rsid w:val="0050359B"/>
    <w:rsid w:val="005046B2"/>
    <w:rsid w:val="00526D41"/>
    <w:rsid w:val="00537BBE"/>
    <w:rsid w:val="00574F81"/>
    <w:rsid w:val="006149D3"/>
    <w:rsid w:val="00645315"/>
    <w:rsid w:val="006622D5"/>
    <w:rsid w:val="006C2FB7"/>
    <w:rsid w:val="006E4E8C"/>
    <w:rsid w:val="006E79F3"/>
    <w:rsid w:val="006F4900"/>
    <w:rsid w:val="006F5415"/>
    <w:rsid w:val="00732A55"/>
    <w:rsid w:val="007A1577"/>
    <w:rsid w:val="007E0D80"/>
    <w:rsid w:val="00803EA0"/>
    <w:rsid w:val="00831CAC"/>
    <w:rsid w:val="00851852"/>
    <w:rsid w:val="008551E5"/>
    <w:rsid w:val="008820A2"/>
    <w:rsid w:val="008B1AEB"/>
    <w:rsid w:val="008B3B96"/>
    <w:rsid w:val="008C70F7"/>
    <w:rsid w:val="0094045F"/>
    <w:rsid w:val="0095125C"/>
    <w:rsid w:val="00970F85"/>
    <w:rsid w:val="009735A6"/>
    <w:rsid w:val="00977026"/>
    <w:rsid w:val="009A475C"/>
    <w:rsid w:val="009C114D"/>
    <w:rsid w:val="009C6262"/>
    <w:rsid w:val="009E7F96"/>
    <w:rsid w:val="00A23FED"/>
    <w:rsid w:val="00A573FB"/>
    <w:rsid w:val="00A84DE9"/>
    <w:rsid w:val="00A860B9"/>
    <w:rsid w:val="00AA0256"/>
    <w:rsid w:val="00AC7A17"/>
    <w:rsid w:val="00B010F0"/>
    <w:rsid w:val="00B5107E"/>
    <w:rsid w:val="00B56D03"/>
    <w:rsid w:val="00B81E9F"/>
    <w:rsid w:val="00B92C82"/>
    <w:rsid w:val="00BE4A60"/>
    <w:rsid w:val="00C7297B"/>
    <w:rsid w:val="00C77056"/>
    <w:rsid w:val="00C91E6D"/>
    <w:rsid w:val="00C92B09"/>
    <w:rsid w:val="00D86DC9"/>
    <w:rsid w:val="00D93E3D"/>
    <w:rsid w:val="00DF22AC"/>
    <w:rsid w:val="00EF120B"/>
    <w:rsid w:val="00EF3285"/>
    <w:rsid w:val="00F94A04"/>
    <w:rsid w:val="00F965AD"/>
    <w:rsid w:val="00FF134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98A366EB-D0DE-4EF4-A715-168E25D6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0B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uppressAutoHyphens/>
      <w:jc w:val="both"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3D0B"/>
    <w:pPr>
      <w:keepNext/>
      <w:tabs>
        <w:tab w:val="num" w:pos="360"/>
      </w:tabs>
      <w:spacing w:before="240" w:after="60"/>
      <w:ind w:left="360" w:hanging="360"/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rsid w:val="000D3D0B"/>
    <w:pPr>
      <w:keepNext/>
      <w:tabs>
        <w:tab w:val="num" w:pos="792"/>
      </w:tabs>
      <w:spacing w:before="240" w:after="60"/>
      <w:ind w:left="792" w:hanging="792"/>
      <w:outlineLvl w:val="1"/>
    </w:pPr>
  </w:style>
  <w:style w:type="paragraph" w:styleId="Heading3">
    <w:name w:val="heading 3"/>
    <w:basedOn w:val="Normal"/>
    <w:next w:val="Normal"/>
    <w:qFormat/>
    <w:rsid w:val="000D3D0B"/>
    <w:pPr>
      <w:keepNext/>
      <w:tabs>
        <w:tab w:val="num" w:pos="1224"/>
      </w:tabs>
      <w:spacing w:before="240" w:after="60"/>
      <w:ind w:left="1224" w:hanging="1224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D3D0B"/>
    <w:pPr>
      <w:keepNext/>
      <w:tabs>
        <w:tab w:val="num" w:pos="1728"/>
      </w:tabs>
      <w:spacing w:before="240" w:after="60"/>
      <w:ind w:left="1728" w:hanging="1728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rsid w:val="000D3D0B"/>
    <w:p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3D0B"/>
    <w:rPr>
      <w:rFonts w:ascii="Symbol" w:hAnsi="Symbol"/>
    </w:rPr>
  </w:style>
  <w:style w:type="character" w:customStyle="1" w:styleId="WW8Num1z1">
    <w:name w:val="WW8Num1z1"/>
    <w:rsid w:val="000D3D0B"/>
    <w:rPr>
      <w:rFonts w:ascii="Courier New" w:hAnsi="Courier New" w:cs="Courier New"/>
    </w:rPr>
  </w:style>
  <w:style w:type="character" w:customStyle="1" w:styleId="WW8Num1z2">
    <w:name w:val="WW8Num1z2"/>
    <w:rsid w:val="000D3D0B"/>
    <w:rPr>
      <w:rFonts w:ascii="Wingdings" w:hAnsi="Wingdings"/>
    </w:rPr>
  </w:style>
  <w:style w:type="character" w:customStyle="1" w:styleId="WW8Num2z0">
    <w:name w:val="WW8Num2z0"/>
    <w:rsid w:val="000D3D0B"/>
    <w:rPr>
      <w:rFonts w:ascii="Wingdings" w:hAnsi="Wingdings"/>
    </w:rPr>
  </w:style>
  <w:style w:type="character" w:customStyle="1" w:styleId="WW8Num2z1">
    <w:name w:val="WW8Num2z1"/>
    <w:rsid w:val="000D3D0B"/>
    <w:rPr>
      <w:rFonts w:ascii="Courier New" w:hAnsi="Courier New" w:cs="Courier New"/>
    </w:rPr>
  </w:style>
  <w:style w:type="character" w:customStyle="1" w:styleId="WW8Num2z3">
    <w:name w:val="WW8Num2z3"/>
    <w:rsid w:val="000D3D0B"/>
    <w:rPr>
      <w:rFonts w:ascii="Symbol" w:hAnsi="Symbol"/>
    </w:rPr>
  </w:style>
  <w:style w:type="character" w:customStyle="1" w:styleId="WW8Num4z1">
    <w:name w:val="WW8Num4z1"/>
    <w:rsid w:val="000D3D0B"/>
    <w:rPr>
      <w:rFonts w:ascii="Symbol" w:hAnsi="Symbol"/>
    </w:rPr>
  </w:style>
  <w:style w:type="character" w:customStyle="1" w:styleId="WW8Num6z1">
    <w:name w:val="WW8Num6z1"/>
    <w:rsid w:val="000D3D0B"/>
    <w:rPr>
      <w:rFonts w:ascii="Courier New" w:hAnsi="Courier New" w:cs="Courier New"/>
    </w:rPr>
  </w:style>
  <w:style w:type="character" w:customStyle="1" w:styleId="WW8Num6z2">
    <w:name w:val="WW8Num6z2"/>
    <w:rsid w:val="000D3D0B"/>
    <w:rPr>
      <w:rFonts w:ascii="Wingdings" w:hAnsi="Wingdings"/>
    </w:rPr>
  </w:style>
  <w:style w:type="character" w:customStyle="1" w:styleId="WW8Num6z3">
    <w:name w:val="WW8Num6z3"/>
    <w:rsid w:val="000D3D0B"/>
    <w:rPr>
      <w:rFonts w:ascii="Symbol" w:hAnsi="Symbol"/>
    </w:rPr>
  </w:style>
  <w:style w:type="character" w:customStyle="1" w:styleId="WW8Num7z0">
    <w:name w:val="WW8Num7z0"/>
    <w:rsid w:val="000D3D0B"/>
    <w:rPr>
      <w:rFonts w:ascii="Wingdings" w:hAnsi="Wingdings"/>
    </w:rPr>
  </w:style>
  <w:style w:type="character" w:customStyle="1" w:styleId="WW8Num7z1">
    <w:name w:val="WW8Num7z1"/>
    <w:rsid w:val="000D3D0B"/>
    <w:rPr>
      <w:rFonts w:ascii="Courier New" w:hAnsi="Courier New" w:cs="Courier New"/>
    </w:rPr>
  </w:style>
  <w:style w:type="character" w:customStyle="1" w:styleId="WW8Num7z3">
    <w:name w:val="WW8Num7z3"/>
    <w:rsid w:val="000D3D0B"/>
    <w:rPr>
      <w:rFonts w:ascii="Symbol" w:hAnsi="Symbol"/>
    </w:rPr>
  </w:style>
  <w:style w:type="character" w:customStyle="1" w:styleId="WW8Num8z1">
    <w:name w:val="WW8Num8z1"/>
    <w:rsid w:val="000D3D0B"/>
    <w:rPr>
      <w:rFonts w:ascii="Courier New" w:hAnsi="Courier New" w:cs="Courier New"/>
    </w:rPr>
  </w:style>
  <w:style w:type="character" w:customStyle="1" w:styleId="WW8Num8z2">
    <w:name w:val="WW8Num8z2"/>
    <w:rsid w:val="000D3D0B"/>
    <w:rPr>
      <w:rFonts w:ascii="Wingdings" w:hAnsi="Wingdings"/>
    </w:rPr>
  </w:style>
  <w:style w:type="character" w:customStyle="1" w:styleId="WW8Num8z3">
    <w:name w:val="WW8Num8z3"/>
    <w:rsid w:val="000D3D0B"/>
    <w:rPr>
      <w:rFonts w:ascii="Symbol" w:hAnsi="Symbol"/>
    </w:rPr>
  </w:style>
  <w:style w:type="character" w:customStyle="1" w:styleId="WW8Num11z0">
    <w:name w:val="WW8Num11z0"/>
    <w:rsid w:val="000D3D0B"/>
    <w:rPr>
      <w:rFonts w:ascii="Wingdings" w:hAnsi="Wingdings"/>
    </w:rPr>
  </w:style>
  <w:style w:type="character" w:customStyle="1" w:styleId="WW8Num11z1">
    <w:name w:val="WW8Num11z1"/>
    <w:rsid w:val="000D3D0B"/>
    <w:rPr>
      <w:rFonts w:ascii="Courier New" w:hAnsi="Courier New" w:cs="Courier New"/>
    </w:rPr>
  </w:style>
  <w:style w:type="character" w:customStyle="1" w:styleId="WW8Num11z3">
    <w:name w:val="WW8Num11z3"/>
    <w:rsid w:val="000D3D0B"/>
    <w:rPr>
      <w:rFonts w:ascii="Symbol" w:hAnsi="Symbol"/>
    </w:rPr>
  </w:style>
  <w:style w:type="character" w:customStyle="1" w:styleId="WW8Num12z0">
    <w:name w:val="WW8Num12z0"/>
    <w:rsid w:val="000D3D0B"/>
    <w:rPr>
      <w:rFonts w:ascii="Wingdings" w:hAnsi="Wingdings"/>
    </w:rPr>
  </w:style>
  <w:style w:type="character" w:customStyle="1" w:styleId="WW8Num12z1">
    <w:name w:val="WW8Num12z1"/>
    <w:rsid w:val="000D3D0B"/>
    <w:rPr>
      <w:rFonts w:ascii="Courier New" w:hAnsi="Courier New" w:cs="Courier New"/>
    </w:rPr>
  </w:style>
  <w:style w:type="character" w:customStyle="1" w:styleId="WW8Num12z3">
    <w:name w:val="WW8Num12z3"/>
    <w:rsid w:val="000D3D0B"/>
    <w:rPr>
      <w:rFonts w:ascii="Symbol" w:hAnsi="Symbol"/>
    </w:rPr>
  </w:style>
  <w:style w:type="character" w:customStyle="1" w:styleId="WW8Num15z1">
    <w:name w:val="WW8Num15z1"/>
    <w:rsid w:val="000D3D0B"/>
    <w:rPr>
      <w:rFonts w:ascii="Courier New" w:hAnsi="Courier New" w:cs="Courier New"/>
    </w:rPr>
  </w:style>
  <w:style w:type="character" w:customStyle="1" w:styleId="WW8Num15z2">
    <w:name w:val="WW8Num15z2"/>
    <w:rsid w:val="000D3D0B"/>
    <w:rPr>
      <w:rFonts w:ascii="Wingdings" w:hAnsi="Wingdings"/>
    </w:rPr>
  </w:style>
  <w:style w:type="character" w:customStyle="1" w:styleId="WW8Num15z3">
    <w:name w:val="WW8Num15z3"/>
    <w:rsid w:val="000D3D0B"/>
    <w:rPr>
      <w:rFonts w:ascii="Symbol" w:hAnsi="Symbol"/>
    </w:rPr>
  </w:style>
  <w:style w:type="character" w:customStyle="1" w:styleId="WW8Num16z1">
    <w:name w:val="WW8Num16z1"/>
    <w:rsid w:val="000D3D0B"/>
    <w:rPr>
      <w:rFonts w:ascii="Courier New" w:hAnsi="Courier New" w:cs="Courier New"/>
    </w:rPr>
  </w:style>
  <w:style w:type="character" w:customStyle="1" w:styleId="WW8Num16z2">
    <w:name w:val="WW8Num16z2"/>
    <w:rsid w:val="000D3D0B"/>
    <w:rPr>
      <w:rFonts w:ascii="Wingdings" w:hAnsi="Wingdings"/>
    </w:rPr>
  </w:style>
  <w:style w:type="character" w:customStyle="1" w:styleId="WW8Num16z3">
    <w:name w:val="WW8Num16z3"/>
    <w:rsid w:val="000D3D0B"/>
    <w:rPr>
      <w:rFonts w:ascii="Symbol" w:hAnsi="Symbol"/>
    </w:rPr>
  </w:style>
  <w:style w:type="character" w:customStyle="1" w:styleId="WW8Num18z1">
    <w:name w:val="WW8Num18z1"/>
    <w:rsid w:val="000D3D0B"/>
    <w:rPr>
      <w:rFonts w:ascii="Courier New" w:hAnsi="Courier New" w:cs="Courier New"/>
    </w:rPr>
  </w:style>
  <w:style w:type="character" w:customStyle="1" w:styleId="WW8Num18z2">
    <w:name w:val="WW8Num18z2"/>
    <w:rsid w:val="000D3D0B"/>
    <w:rPr>
      <w:rFonts w:ascii="Wingdings" w:hAnsi="Wingdings"/>
    </w:rPr>
  </w:style>
  <w:style w:type="character" w:customStyle="1" w:styleId="WW8Num18z3">
    <w:name w:val="WW8Num18z3"/>
    <w:rsid w:val="000D3D0B"/>
    <w:rPr>
      <w:rFonts w:ascii="Symbol" w:hAnsi="Symbol"/>
    </w:rPr>
  </w:style>
  <w:style w:type="character" w:customStyle="1" w:styleId="WW8Num19z0">
    <w:name w:val="WW8Num19z0"/>
    <w:rsid w:val="000D3D0B"/>
    <w:rPr>
      <w:rFonts w:ascii="Wingdings" w:hAnsi="Wingdings"/>
    </w:rPr>
  </w:style>
  <w:style w:type="character" w:customStyle="1" w:styleId="WW8Num19z1">
    <w:name w:val="WW8Num19z1"/>
    <w:rsid w:val="000D3D0B"/>
    <w:rPr>
      <w:rFonts w:ascii="Courier New" w:hAnsi="Courier New" w:cs="Courier New"/>
    </w:rPr>
  </w:style>
  <w:style w:type="character" w:customStyle="1" w:styleId="WW8Num19z3">
    <w:name w:val="WW8Num19z3"/>
    <w:rsid w:val="000D3D0B"/>
    <w:rPr>
      <w:rFonts w:ascii="Symbol" w:hAnsi="Symbol"/>
    </w:rPr>
  </w:style>
  <w:style w:type="character" w:customStyle="1" w:styleId="WW8Num20z1">
    <w:name w:val="WW8Num20z1"/>
    <w:rsid w:val="000D3D0B"/>
    <w:rPr>
      <w:rFonts w:ascii="Courier New" w:hAnsi="Courier New" w:cs="Courier New"/>
    </w:rPr>
  </w:style>
  <w:style w:type="character" w:customStyle="1" w:styleId="WW8Num20z2">
    <w:name w:val="WW8Num20z2"/>
    <w:rsid w:val="000D3D0B"/>
    <w:rPr>
      <w:rFonts w:ascii="Wingdings" w:hAnsi="Wingdings"/>
    </w:rPr>
  </w:style>
  <w:style w:type="character" w:customStyle="1" w:styleId="WW8Num20z3">
    <w:name w:val="WW8Num20z3"/>
    <w:rsid w:val="000D3D0B"/>
    <w:rPr>
      <w:rFonts w:ascii="Symbol" w:hAnsi="Symbol"/>
    </w:rPr>
  </w:style>
  <w:style w:type="character" w:styleId="PageNumber">
    <w:name w:val="page number"/>
    <w:basedOn w:val="DefaultParagraphFont"/>
    <w:rsid w:val="000D3D0B"/>
  </w:style>
  <w:style w:type="character" w:customStyle="1" w:styleId="EndnoteCharacters">
    <w:name w:val="Endnote Characters"/>
    <w:rsid w:val="000D3D0B"/>
    <w:rPr>
      <w:vertAlign w:val="superscript"/>
    </w:rPr>
  </w:style>
  <w:style w:type="character" w:customStyle="1" w:styleId="FootnoteCharacters">
    <w:name w:val="Footnote Characters"/>
    <w:rsid w:val="000D3D0B"/>
    <w:rPr>
      <w:vertAlign w:val="superscript"/>
    </w:rPr>
  </w:style>
  <w:style w:type="character" w:styleId="Hyperlink">
    <w:name w:val="Hyperlink"/>
    <w:rsid w:val="000D3D0B"/>
    <w:rPr>
      <w:color w:val="0000FF"/>
      <w:u w:val="single"/>
    </w:rPr>
  </w:style>
  <w:style w:type="character" w:styleId="Strong">
    <w:name w:val="Strong"/>
    <w:qFormat/>
    <w:rsid w:val="000D3D0B"/>
    <w:rPr>
      <w:b/>
    </w:rPr>
  </w:style>
  <w:style w:type="paragraph" w:customStyle="1" w:styleId="Heading">
    <w:name w:val="Heading"/>
    <w:basedOn w:val="Normal"/>
    <w:next w:val="BodyText"/>
    <w:rsid w:val="000D3D0B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BodyText">
    <w:name w:val="Body Text"/>
    <w:basedOn w:val="Normal"/>
    <w:rsid w:val="000D3D0B"/>
    <w:pPr>
      <w:spacing w:after="120"/>
    </w:pPr>
  </w:style>
  <w:style w:type="paragraph" w:styleId="List">
    <w:name w:val="List"/>
    <w:basedOn w:val="BodyText"/>
    <w:rsid w:val="000D3D0B"/>
  </w:style>
  <w:style w:type="paragraph" w:styleId="Caption">
    <w:name w:val="caption"/>
    <w:basedOn w:val="Normal"/>
    <w:qFormat/>
    <w:rsid w:val="000D3D0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0D3D0B"/>
    <w:pPr>
      <w:suppressLineNumbers/>
    </w:pPr>
  </w:style>
  <w:style w:type="paragraph" w:styleId="Footer">
    <w:name w:val="footer"/>
    <w:basedOn w:val="Normal"/>
    <w:rsid w:val="000D3D0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0D3D0B"/>
    <w:pPr>
      <w:tabs>
        <w:tab w:val="center" w:pos="4536"/>
        <w:tab w:val="right" w:pos="9072"/>
      </w:tabs>
    </w:pPr>
  </w:style>
  <w:style w:type="paragraph" w:styleId="Index1">
    <w:name w:val="index 1"/>
    <w:basedOn w:val="Normal"/>
    <w:next w:val="Normal"/>
    <w:semiHidden/>
    <w:rsid w:val="000D3D0B"/>
    <w:pPr>
      <w:ind w:left="240" w:hanging="240"/>
    </w:pPr>
    <w:rPr>
      <w:b/>
      <w:lang w:val="en-US"/>
    </w:rPr>
  </w:style>
  <w:style w:type="paragraph" w:styleId="Index2">
    <w:name w:val="index 2"/>
    <w:basedOn w:val="Normal"/>
    <w:next w:val="Normal"/>
    <w:semiHidden/>
    <w:rsid w:val="000D3D0B"/>
    <w:pPr>
      <w:ind w:left="480" w:hanging="240"/>
    </w:pPr>
  </w:style>
  <w:style w:type="paragraph" w:styleId="Index3">
    <w:name w:val="index 3"/>
    <w:basedOn w:val="Normal"/>
    <w:next w:val="Normal"/>
    <w:semiHidden/>
    <w:rsid w:val="000D3D0B"/>
    <w:pPr>
      <w:ind w:left="720" w:hanging="240"/>
    </w:pPr>
  </w:style>
  <w:style w:type="paragraph" w:styleId="Index4">
    <w:name w:val="index 4"/>
    <w:basedOn w:val="Normal"/>
    <w:next w:val="Normal"/>
    <w:rsid w:val="000D3D0B"/>
    <w:pPr>
      <w:ind w:left="960" w:hanging="240"/>
    </w:pPr>
  </w:style>
  <w:style w:type="paragraph" w:styleId="Index5">
    <w:name w:val="index 5"/>
    <w:basedOn w:val="Normal"/>
    <w:next w:val="Normal"/>
    <w:rsid w:val="000D3D0B"/>
    <w:pPr>
      <w:ind w:left="1200" w:hanging="240"/>
    </w:pPr>
  </w:style>
  <w:style w:type="paragraph" w:styleId="Index6">
    <w:name w:val="index 6"/>
    <w:basedOn w:val="Normal"/>
    <w:next w:val="Normal"/>
    <w:rsid w:val="000D3D0B"/>
    <w:pPr>
      <w:ind w:left="1440" w:hanging="240"/>
    </w:pPr>
  </w:style>
  <w:style w:type="paragraph" w:styleId="Index7">
    <w:name w:val="index 7"/>
    <w:basedOn w:val="Normal"/>
    <w:next w:val="Normal"/>
    <w:rsid w:val="000D3D0B"/>
    <w:pPr>
      <w:ind w:left="1680" w:hanging="240"/>
    </w:pPr>
  </w:style>
  <w:style w:type="paragraph" w:styleId="Index8">
    <w:name w:val="index 8"/>
    <w:basedOn w:val="Normal"/>
    <w:next w:val="Normal"/>
    <w:rsid w:val="000D3D0B"/>
    <w:pPr>
      <w:ind w:left="1920" w:hanging="240"/>
    </w:pPr>
  </w:style>
  <w:style w:type="paragraph" w:styleId="Index9">
    <w:name w:val="index 9"/>
    <w:basedOn w:val="Normal"/>
    <w:next w:val="Normal"/>
    <w:rsid w:val="000D3D0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D3D0B"/>
  </w:style>
  <w:style w:type="paragraph" w:styleId="EndnoteText">
    <w:name w:val="endnote text"/>
    <w:basedOn w:val="Normal"/>
    <w:semiHidden/>
    <w:rsid w:val="000D3D0B"/>
    <w:rPr>
      <w:sz w:val="20"/>
    </w:rPr>
  </w:style>
  <w:style w:type="paragraph" w:styleId="TableofFigures">
    <w:name w:val="table of figures"/>
    <w:basedOn w:val="Normal"/>
    <w:next w:val="Normal"/>
    <w:rsid w:val="000D3D0B"/>
    <w:pPr>
      <w:ind w:left="480" w:hanging="480"/>
    </w:pPr>
  </w:style>
  <w:style w:type="paragraph" w:styleId="EnvelopeAddress">
    <w:name w:val="envelope address"/>
    <w:basedOn w:val="Normal"/>
    <w:rsid w:val="000D3D0B"/>
    <w:pPr>
      <w:ind w:left="2880"/>
    </w:pPr>
  </w:style>
  <w:style w:type="paragraph" w:styleId="EnvelopeReturn">
    <w:name w:val="envelope return"/>
    <w:basedOn w:val="Normal"/>
    <w:rsid w:val="000D3D0B"/>
    <w:rPr>
      <w:sz w:val="20"/>
    </w:rPr>
  </w:style>
  <w:style w:type="paragraph" w:styleId="FootnoteText">
    <w:name w:val="footnote text"/>
    <w:basedOn w:val="Normal"/>
    <w:semiHidden/>
    <w:rsid w:val="000D3D0B"/>
    <w:rPr>
      <w:sz w:val="20"/>
    </w:rPr>
  </w:style>
  <w:style w:type="paragraph" w:styleId="BodyTextIndent">
    <w:name w:val="Body Text Indent"/>
    <w:basedOn w:val="Normal"/>
    <w:rsid w:val="000D3D0B"/>
    <w:pPr>
      <w:ind w:left="1418"/>
    </w:pPr>
    <w:rPr>
      <w:rFonts w:ascii="Franklin Gothic Book" w:hAnsi="Franklin Gothic Book"/>
      <w:b/>
      <w:sz w:val="22"/>
      <w:u w:val="single"/>
      <w:lang w:val="fr-BE"/>
    </w:rPr>
  </w:style>
  <w:style w:type="paragraph" w:styleId="BalloonText">
    <w:name w:val="Balloon Text"/>
    <w:basedOn w:val="Normal"/>
    <w:rsid w:val="000D3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qFormat/>
    <w:rsid w:val="000D3D0B"/>
    <w:pPr>
      <w:jc w:val="center"/>
    </w:pPr>
    <w:rPr>
      <w:b/>
      <w:bCs/>
      <w:szCs w:val="24"/>
    </w:rPr>
  </w:style>
  <w:style w:type="paragraph" w:customStyle="1" w:styleId="TableContents">
    <w:name w:val="Table Contents"/>
    <w:basedOn w:val="Normal"/>
    <w:rsid w:val="000D3D0B"/>
    <w:pPr>
      <w:suppressLineNumbers/>
    </w:pPr>
  </w:style>
  <w:style w:type="paragraph" w:customStyle="1" w:styleId="TableHeading">
    <w:name w:val="Table Heading"/>
    <w:basedOn w:val="TableContents"/>
    <w:rsid w:val="000D3D0B"/>
    <w:pPr>
      <w:jc w:val="center"/>
    </w:pPr>
    <w:rPr>
      <w:b/>
      <w:bCs/>
      <w:i/>
      <w:iCs/>
    </w:rPr>
  </w:style>
  <w:style w:type="paragraph" w:customStyle="1" w:styleId="Web">
    <w:name w:val="Обычный (Web)"/>
    <w:basedOn w:val="Normal"/>
    <w:rsid w:val="009735A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suppressAutoHyphens w:val="0"/>
      <w:spacing w:before="100" w:after="100"/>
      <w:jc w:val="left"/>
    </w:pPr>
    <w:rPr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D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ejovic@narodnimuzej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1A08-1C81-426A-AFAB-145E91D8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HOME</Company>
  <LinksUpToDate>false</LinksUpToDate>
  <CharactersWithSpaces>734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mailto:seminar@zelenaomladina.org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FYEG</dc:creator>
  <cp:lastModifiedBy>Marina</cp:lastModifiedBy>
  <cp:revision>13</cp:revision>
  <cp:lastPrinted>2006-02-13T20:19:00Z</cp:lastPrinted>
  <dcterms:created xsi:type="dcterms:W3CDTF">2015-09-08T17:52:00Z</dcterms:created>
  <dcterms:modified xsi:type="dcterms:W3CDTF">2017-09-28T14:38:00Z</dcterms:modified>
</cp:coreProperties>
</file>