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3F0" w:rsidRDefault="004673F0" w:rsidP="004673F0">
      <w:pPr>
        <w:jc w:val="center"/>
        <w:rPr>
          <w:rFonts w:ascii="Arial Black" w:hAnsi="Arial Black"/>
          <w:i/>
          <w:iCs/>
          <w:lang w:val="en-US"/>
        </w:rPr>
      </w:pPr>
    </w:p>
    <w:p w:rsidR="00803EA0" w:rsidRDefault="00803EA0" w:rsidP="00365F99">
      <w:pPr>
        <w:ind w:left="-630" w:right="-424"/>
        <w:jc w:val="center"/>
        <w:rPr>
          <w:rFonts w:ascii="Arial" w:hAnsi="Arial" w:cs="Arial"/>
          <w:b/>
          <w:color w:val="000000"/>
          <w:sz w:val="20"/>
        </w:rPr>
      </w:pPr>
    </w:p>
    <w:p w:rsidR="00365F99" w:rsidRPr="0009769B" w:rsidRDefault="00BE4A60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sz w:val="28"/>
          <w:szCs w:val="28"/>
          <w:lang w:val="sr-Latn-BA"/>
        </w:rPr>
        <w:t xml:space="preserve">СЕМИНАР </w:t>
      </w:r>
      <w:r w:rsidR="009A475C" w:rsidRPr="0009769B">
        <w:rPr>
          <w:rFonts w:ascii="Book Antiqua" w:hAnsi="Book Antiqua" w:cs="Arial"/>
          <w:b/>
          <w:sz w:val="28"/>
          <w:szCs w:val="28"/>
          <w:lang w:val="sr-Cyrl-CS"/>
        </w:rPr>
        <w:t>КЛУБ</w:t>
      </w: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А</w:t>
      </w:r>
      <w:r w:rsidR="009A475C" w:rsidRPr="0009769B">
        <w:rPr>
          <w:rFonts w:ascii="Book Antiqua" w:hAnsi="Book Antiqua" w:cs="Arial"/>
          <w:b/>
          <w:sz w:val="28"/>
          <w:szCs w:val="28"/>
          <w:lang w:val="sr-Cyrl-CS"/>
        </w:rPr>
        <w:t xml:space="preserve"> САРАДНИКА НАРОДНОГ</w:t>
      </w:r>
    </w:p>
    <w:p w:rsidR="009A475C" w:rsidRPr="0009769B" w:rsidRDefault="009A475C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МУЗЕЈА</w:t>
      </w:r>
    </w:p>
    <w:p w:rsidR="009A475C" w:rsidRPr="0009769B" w:rsidRDefault="009A475C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</w:p>
    <w:p w:rsidR="009A475C" w:rsidRPr="0009769B" w:rsidRDefault="009A475C" w:rsidP="009A475C">
      <w:pPr>
        <w:ind w:left="-630" w:right="-424"/>
        <w:jc w:val="center"/>
        <w:rPr>
          <w:rFonts w:ascii="Book Antiqua" w:hAnsi="Book Antiqua" w:cs="Arial"/>
          <w:b/>
          <w:color w:val="FF0000"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color w:val="FF0000"/>
          <w:sz w:val="28"/>
          <w:szCs w:val="28"/>
          <w:lang w:val="sr-Cyrl-CS"/>
        </w:rPr>
        <w:t>Пријавни формулар</w:t>
      </w:r>
    </w:p>
    <w:p w:rsidR="009A475C" w:rsidRPr="009A475C" w:rsidRDefault="009A475C" w:rsidP="009A475C">
      <w:pPr>
        <w:ind w:left="-630" w:right="-424"/>
        <w:jc w:val="center"/>
        <w:rPr>
          <w:rFonts w:ascii="Arial Black" w:hAnsi="Arial Black" w:cs="Arial"/>
          <w:color w:val="FF0000"/>
          <w:szCs w:val="24"/>
          <w:lang w:val="sr-Cyrl-CS"/>
        </w:rPr>
      </w:pPr>
    </w:p>
    <w:tbl>
      <w:tblPr>
        <w:tblW w:w="1054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4860"/>
        <w:gridCol w:w="5680"/>
      </w:tblGrid>
      <w:tr w:rsidR="00803EA0" w:rsidRPr="0009769B">
        <w:trPr>
          <w:trHeight w:val="40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Име и презиме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352B72" w:rsidP="00526D41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Година</w:t>
            </w:r>
            <w:proofErr w:type="spellEnd"/>
            <w:r w:rsidR="0064531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рођења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 w:rsidP="00526D41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Контакт телефон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 w:rsidP="00526D41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 w:rsidP="00F965AD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Електронска пошта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970F85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970F85" w:rsidRPr="0009769B" w:rsidRDefault="00970F85" w:rsidP="00FF134E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Образовање: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85" w:rsidRPr="0009769B" w:rsidRDefault="00970F85" w:rsidP="00FF134E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</w:tbl>
    <w:p w:rsidR="00365F99" w:rsidRPr="0009769B" w:rsidRDefault="00365F99" w:rsidP="00D86DC9">
      <w:pPr>
        <w:ind w:right="-424"/>
        <w:jc w:val="left"/>
        <w:rPr>
          <w:rFonts w:ascii="Book Antiqua" w:hAnsi="Book Antiqua" w:cs="Arial"/>
          <w:color w:val="008000"/>
          <w:szCs w:val="24"/>
          <w:lang w:val="sr-Cyrl-CS"/>
        </w:rPr>
      </w:pPr>
    </w:p>
    <w:tbl>
      <w:tblPr>
        <w:tblW w:w="1054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0"/>
      </w:tblGrid>
      <w:tr w:rsidR="00803EA0" w:rsidRPr="0009769B">
        <w:trPr>
          <w:trHeight w:val="442"/>
        </w:trPr>
        <w:tc>
          <w:tcPr>
            <w:tcW w:w="10540" w:type="dxa"/>
          </w:tcPr>
          <w:p w:rsidR="0009769B" w:rsidRPr="0009769B" w:rsidRDefault="009E7F96" w:rsidP="0009769B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Опиши своја досадашња ангажовања у </w:t>
            </w:r>
            <w:r w:rsid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културним установама (музеји, галерије, културни центри).</w:t>
            </w:r>
            <w:bookmarkStart w:id="0" w:name="_GoBack"/>
            <w:bookmarkEnd w:id="0"/>
          </w:p>
        </w:tc>
      </w:tr>
      <w:tr w:rsidR="00803EA0" w:rsidRPr="0009769B">
        <w:trPr>
          <w:trHeight w:val="666"/>
        </w:trPr>
        <w:tc>
          <w:tcPr>
            <w:tcW w:w="10540" w:type="dxa"/>
          </w:tcPr>
          <w:p w:rsidR="00394395" w:rsidRPr="0009769B" w:rsidRDefault="00394395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65F99" w:rsidRPr="0009769B" w:rsidRDefault="00365F99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65F99" w:rsidRPr="0009769B" w:rsidRDefault="00365F99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526D41" w:rsidRPr="0009769B" w:rsidRDefault="00526D41" w:rsidP="00526D41">
            <w:pPr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  <w:tab/>
            </w:r>
          </w:p>
        </w:tc>
      </w:tr>
      <w:tr w:rsidR="00803EA0" w:rsidRPr="0009769B">
        <w:trPr>
          <w:trHeight w:val="361"/>
        </w:trPr>
        <w:tc>
          <w:tcPr>
            <w:tcW w:w="10540" w:type="dxa"/>
          </w:tcPr>
          <w:p w:rsidR="00803EA0" w:rsidRPr="0009769B" w:rsidRDefault="00645315" w:rsidP="004E1434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Због чега желиш да учествујеш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и н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а који начин планираш да допринесеш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семинару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? </w:t>
            </w:r>
            <w:r w:rsidR="00D86DC9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(до 100 речи)</w:t>
            </w:r>
          </w:p>
        </w:tc>
      </w:tr>
      <w:tr w:rsidR="00803EA0" w:rsidRPr="0009769B">
        <w:trPr>
          <w:trHeight w:val="730"/>
        </w:trPr>
        <w:tc>
          <w:tcPr>
            <w:tcW w:w="10540" w:type="dxa"/>
          </w:tcPr>
          <w:p w:rsidR="00803EA0" w:rsidRPr="0009769B" w:rsidRDefault="00803EA0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65F99" w:rsidRPr="0009769B" w:rsidRDefault="00365F99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65F99" w:rsidRPr="0009769B" w:rsidRDefault="00365F99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</w:tc>
      </w:tr>
      <w:tr w:rsidR="00803EA0" w:rsidRPr="0009769B">
        <w:trPr>
          <w:trHeight w:val="370"/>
        </w:trPr>
        <w:tc>
          <w:tcPr>
            <w:tcW w:w="10540" w:type="dxa"/>
          </w:tcPr>
          <w:p w:rsidR="00803EA0" w:rsidRPr="0009769B" w:rsidRDefault="009A475C" w:rsidP="004E1434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Како схваташ 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  <w:t>рад у Клубу сарадника Народног музеја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и 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како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би 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касније 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применио</w:t>
            </w:r>
            <w:r w:rsid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/ла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стечена знања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?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</w:t>
            </w:r>
            <w:r w:rsidR="00D86DC9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(до 100 речи)</w:t>
            </w:r>
          </w:p>
        </w:tc>
      </w:tr>
      <w:tr w:rsidR="00803EA0" w:rsidRPr="0009769B">
        <w:trPr>
          <w:trHeight w:val="775"/>
        </w:trPr>
        <w:tc>
          <w:tcPr>
            <w:tcW w:w="10540" w:type="dxa"/>
          </w:tcPr>
          <w:p w:rsidR="00803EA0" w:rsidRPr="0009769B" w:rsidRDefault="00803EA0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</w:tc>
      </w:tr>
      <w:tr w:rsidR="00803EA0" w:rsidRPr="0009769B" w:rsidTr="000E4B05">
        <w:trPr>
          <w:trHeight w:val="387"/>
        </w:trPr>
        <w:tc>
          <w:tcPr>
            <w:tcW w:w="10540" w:type="dxa"/>
          </w:tcPr>
          <w:p w:rsidR="00803EA0" w:rsidRPr="0009769B" w:rsidRDefault="009E7F9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Напомена: начин исхране (нпр. в</w:t>
            </w:r>
            <w:r w:rsidR="0039439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егетаријански, вегански...)</w:t>
            </w:r>
            <w:r w:rsidR="000E4B0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,</w:t>
            </w:r>
          </w:p>
          <w:p w:rsidR="00394395" w:rsidRPr="0009769B" w:rsidRDefault="009E7F9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х</w:t>
            </w:r>
            <w:r w:rsidR="0039439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роничне болести, алергије или било које друге потребе</w:t>
            </w:r>
            <w:r w:rsidR="000E4B05" w:rsidRPr="0009769B"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  <w:t>.</w:t>
            </w:r>
          </w:p>
        </w:tc>
      </w:tr>
      <w:tr w:rsidR="00803EA0" w:rsidRPr="0009769B">
        <w:trPr>
          <w:trHeight w:val="640"/>
        </w:trPr>
        <w:tc>
          <w:tcPr>
            <w:tcW w:w="10540" w:type="dxa"/>
          </w:tcPr>
          <w:p w:rsidR="00803EA0" w:rsidRPr="0009769B" w:rsidRDefault="00803EA0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</w:tc>
      </w:tr>
    </w:tbl>
    <w:p w:rsidR="004E1434" w:rsidRPr="0009769B" w:rsidRDefault="004E1434" w:rsidP="004E1434">
      <w:pPr>
        <w:jc w:val="center"/>
        <w:rPr>
          <w:rFonts w:ascii="Book Antiqua" w:hAnsi="Book Antiqua" w:cs="Arial"/>
          <w:b/>
          <w:sz w:val="28"/>
          <w:szCs w:val="28"/>
          <w:lang w:val="sr-Latn-BA"/>
        </w:rPr>
      </w:pPr>
      <w:r w:rsidRPr="0009769B">
        <w:rPr>
          <w:rFonts w:ascii="Book Antiqua" w:hAnsi="Book Antiqua" w:cs="Arial"/>
          <w:sz w:val="28"/>
          <w:szCs w:val="28"/>
          <w:lang w:val="sr-Cyrl-CS"/>
        </w:rPr>
        <w:t xml:space="preserve">Пријаву послати на </w:t>
      </w:r>
      <w:hyperlink r:id="rId8" w:history="1">
        <w:r w:rsidR="008B3B96" w:rsidRPr="0009769B">
          <w:rPr>
            <w:rStyle w:val="Hyperlink"/>
            <w:rFonts w:ascii="Book Antiqua" w:hAnsi="Book Antiqua" w:cs="Arial"/>
            <w:sz w:val="28"/>
            <w:szCs w:val="28"/>
            <w:lang w:val="sr-Cyrl-BA"/>
          </w:rPr>
          <w:t>eduka@narodnimuzej.rs</w:t>
        </w:r>
      </w:hyperlink>
      <w:r w:rsidR="000E4B05" w:rsidRPr="0009769B">
        <w:rPr>
          <w:rFonts w:ascii="Book Antiqua" w:hAnsi="Book Antiqua"/>
          <w:sz w:val="28"/>
          <w:szCs w:val="28"/>
          <w:lang w:val="sr-Cyrl-BA"/>
        </w:rPr>
        <w:t xml:space="preserve"> </w:t>
      </w: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најкасније д</w:t>
      </w:r>
      <w:r w:rsidRPr="0009769B">
        <w:rPr>
          <w:rFonts w:ascii="Book Antiqua" w:hAnsi="Book Antiqua" w:cs="Arial"/>
          <w:b/>
          <w:sz w:val="28"/>
          <w:szCs w:val="28"/>
          <w:lang w:val="en-US"/>
        </w:rPr>
        <w:t>o</w:t>
      </w:r>
    </w:p>
    <w:p w:rsidR="000E4B05" w:rsidRPr="0009769B" w:rsidRDefault="000E4B05" w:rsidP="004E1434">
      <w:pPr>
        <w:jc w:val="center"/>
        <w:rPr>
          <w:rFonts w:ascii="Book Antiqua" w:hAnsi="Book Antiqua" w:cs="Arial"/>
          <w:b/>
          <w:sz w:val="28"/>
          <w:szCs w:val="28"/>
          <w:lang w:val="sr-Latn-BA"/>
        </w:rPr>
      </w:pPr>
      <w:r w:rsidRPr="0009769B">
        <w:rPr>
          <w:rFonts w:ascii="Book Antiqua" w:hAnsi="Book Antiqua" w:cs="Arial"/>
          <w:b/>
          <w:sz w:val="28"/>
          <w:szCs w:val="28"/>
          <w:lang w:val="sr-Latn-BA"/>
        </w:rPr>
        <w:t>24.9.2015.</w:t>
      </w:r>
    </w:p>
    <w:p w:rsidR="00803EA0" w:rsidRPr="0009769B" w:rsidRDefault="00803EA0" w:rsidP="004E1434">
      <w:pPr>
        <w:jc w:val="center"/>
        <w:rPr>
          <w:rFonts w:ascii="Book Antiqua" w:hAnsi="Book Antiqua" w:cs="Arial"/>
          <w:b/>
          <w:color w:val="993366"/>
          <w:sz w:val="28"/>
          <w:szCs w:val="28"/>
          <w:lang w:val="sr-Cyrl-CS"/>
        </w:rPr>
      </w:pPr>
    </w:p>
    <w:sectPr w:rsidR="00803EA0" w:rsidRPr="0009769B" w:rsidSect="00365F99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464" w:right="1195" w:bottom="90" w:left="141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8C" w:rsidRDefault="006E4E8C">
      <w:r>
        <w:separator/>
      </w:r>
    </w:p>
  </w:endnote>
  <w:endnote w:type="continuationSeparator" w:id="0">
    <w:p w:rsidR="006E4E8C" w:rsidRDefault="006E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11" w:rsidRPr="0009769B" w:rsidRDefault="009A475C" w:rsidP="00365F99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КЛУБ САРАДНИКА НАРОДНОГ МУЗЕЈА</w:t>
    </w:r>
  </w:p>
  <w:p w:rsidR="009A475C" w:rsidRPr="0009769B" w:rsidRDefault="009A475C" w:rsidP="009A475C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Трг републике 1а, 11000 Београд,</w:t>
    </w:r>
  </w:p>
  <w:p w:rsidR="009A475C" w:rsidRPr="0009769B" w:rsidRDefault="009A475C" w:rsidP="009A475C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тел. 060 807 50 35,</w:t>
    </w:r>
  </w:p>
  <w:p w:rsidR="009A475C" w:rsidRPr="0009769B" w:rsidRDefault="008B3B96" w:rsidP="009A475C">
    <w:pPr>
      <w:pStyle w:val="Footer"/>
      <w:jc w:val="center"/>
      <w:rPr>
        <w:rFonts w:ascii="Book Antiqua" w:hAnsi="Book Antiqua"/>
        <w:color w:val="000000"/>
        <w:lang w:val="sr-Latn-BA"/>
      </w:rPr>
    </w:pPr>
    <w:r w:rsidRPr="0009769B">
      <w:rPr>
        <w:rFonts w:ascii="Book Antiqua" w:hAnsi="Book Antiqua"/>
        <w:color w:val="000000"/>
        <w:lang w:val="sr-Latn-BA"/>
      </w:rPr>
      <w:t>eduka</w:t>
    </w:r>
    <w:r w:rsidR="009A475C" w:rsidRPr="0009769B">
      <w:rPr>
        <w:rFonts w:ascii="Book Antiqua" w:hAnsi="Book Antiqua"/>
        <w:color w:val="000000"/>
        <w:lang w:val="sr-Latn-BA"/>
      </w:rPr>
      <w:t>@narodnimuzej.rs</w:t>
    </w:r>
  </w:p>
  <w:p w:rsidR="009A475C" w:rsidRPr="0009769B" w:rsidRDefault="009A475C" w:rsidP="00365F99">
    <w:pPr>
      <w:pStyle w:val="Footer"/>
      <w:jc w:val="center"/>
      <w:rPr>
        <w:rFonts w:ascii="Book Antiqua" w:hAnsi="Book Antiqua"/>
        <w:color w:val="00000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8C" w:rsidRDefault="006E4E8C">
      <w:r>
        <w:separator/>
      </w:r>
    </w:p>
  </w:footnote>
  <w:footnote w:type="continuationSeparator" w:id="0">
    <w:p w:rsidR="006E4E8C" w:rsidRDefault="006E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5" w:rsidRDefault="006E4E8C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6" o:spid="_x0000_s2053" type="#_x0000_t75" style="position:absolute;left:0;text-align:left;margin-left:0;margin-top:0;width:264.75pt;height:4in;z-index:-251657216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5" w:rsidRDefault="006E4E8C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7" o:spid="_x0000_s2054" type="#_x0000_t75" style="position:absolute;left:0;text-align:left;margin-left:0;margin-top:0;width:264.75pt;height:4in;z-index:-251656192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5" w:rsidRDefault="006E4E8C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5" o:spid="_x0000_s2052" type="#_x0000_t75" style="position:absolute;left:0;text-align:left;margin-left:0;margin-top:0;width:264.75pt;height:4in;z-index:-251658240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>
    <w:nsid w:val="249F1FF3"/>
    <w:multiLevelType w:val="hybridMultilevel"/>
    <w:tmpl w:val="147E9A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C0134B"/>
    <w:multiLevelType w:val="hybridMultilevel"/>
    <w:tmpl w:val="B0F65C5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B7355"/>
    <w:multiLevelType w:val="hybridMultilevel"/>
    <w:tmpl w:val="BD3C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85711"/>
    <w:multiLevelType w:val="multilevel"/>
    <w:tmpl w:val="F4CC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73FB"/>
    <w:rsid w:val="00016596"/>
    <w:rsid w:val="00067FF0"/>
    <w:rsid w:val="0009769B"/>
    <w:rsid w:val="000D3D0B"/>
    <w:rsid w:val="000E4B05"/>
    <w:rsid w:val="00100C79"/>
    <w:rsid w:val="00195560"/>
    <w:rsid w:val="001C2183"/>
    <w:rsid w:val="00206E44"/>
    <w:rsid w:val="002A37AC"/>
    <w:rsid w:val="002F0213"/>
    <w:rsid w:val="0030203F"/>
    <w:rsid w:val="00304211"/>
    <w:rsid w:val="003410D8"/>
    <w:rsid w:val="00352B72"/>
    <w:rsid w:val="00365F99"/>
    <w:rsid w:val="00382095"/>
    <w:rsid w:val="00384250"/>
    <w:rsid w:val="00394395"/>
    <w:rsid w:val="003A52AC"/>
    <w:rsid w:val="003E43B4"/>
    <w:rsid w:val="0042457E"/>
    <w:rsid w:val="00432D35"/>
    <w:rsid w:val="004673F0"/>
    <w:rsid w:val="00485950"/>
    <w:rsid w:val="004E1434"/>
    <w:rsid w:val="004E2DD2"/>
    <w:rsid w:val="004E7C44"/>
    <w:rsid w:val="00526D41"/>
    <w:rsid w:val="00537BBE"/>
    <w:rsid w:val="00574F81"/>
    <w:rsid w:val="006149D3"/>
    <w:rsid w:val="00645315"/>
    <w:rsid w:val="006622D5"/>
    <w:rsid w:val="006C2FB7"/>
    <w:rsid w:val="006E4E8C"/>
    <w:rsid w:val="006E79F3"/>
    <w:rsid w:val="006F5415"/>
    <w:rsid w:val="00732A55"/>
    <w:rsid w:val="007A1577"/>
    <w:rsid w:val="007E0D80"/>
    <w:rsid w:val="00803EA0"/>
    <w:rsid w:val="00831CAC"/>
    <w:rsid w:val="00851852"/>
    <w:rsid w:val="008551E5"/>
    <w:rsid w:val="008820A2"/>
    <w:rsid w:val="008B1AEB"/>
    <w:rsid w:val="008B3B96"/>
    <w:rsid w:val="008C70F7"/>
    <w:rsid w:val="0094045F"/>
    <w:rsid w:val="0095125C"/>
    <w:rsid w:val="00970F85"/>
    <w:rsid w:val="009735A6"/>
    <w:rsid w:val="00977026"/>
    <w:rsid w:val="009A475C"/>
    <w:rsid w:val="009C114D"/>
    <w:rsid w:val="009C6262"/>
    <w:rsid w:val="009E7F96"/>
    <w:rsid w:val="00A23FED"/>
    <w:rsid w:val="00A573FB"/>
    <w:rsid w:val="00AA0256"/>
    <w:rsid w:val="00AC7A17"/>
    <w:rsid w:val="00B010F0"/>
    <w:rsid w:val="00B56D03"/>
    <w:rsid w:val="00B81E9F"/>
    <w:rsid w:val="00B92C82"/>
    <w:rsid w:val="00BE4A60"/>
    <w:rsid w:val="00C7297B"/>
    <w:rsid w:val="00C77056"/>
    <w:rsid w:val="00C91E6D"/>
    <w:rsid w:val="00C92B09"/>
    <w:rsid w:val="00D86DC9"/>
    <w:rsid w:val="00D93E3D"/>
    <w:rsid w:val="00DF22AC"/>
    <w:rsid w:val="00F94A04"/>
    <w:rsid w:val="00F965AD"/>
    <w:rsid w:val="00FF134E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D0B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uppressAutoHyphens/>
      <w:jc w:val="both"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3D0B"/>
    <w:pPr>
      <w:keepNext/>
      <w:tabs>
        <w:tab w:val="num" w:pos="360"/>
      </w:tabs>
      <w:spacing w:before="240" w:after="60"/>
      <w:ind w:left="360" w:hanging="360"/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rsid w:val="000D3D0B"/>
    <w:pPr>
      <w:keepNext/>
      <w:tabs>
        <w:tab w:val="num" w:pos="792"/>
      </w:tabs>
      <w:spacing w:before="240" w:after="60"/>
      <w:ind w:left="792" w:hanging="792"/>
      <w:outlineLvl w:val="1"/>
    </w:pPr>
  </w:style>
  <w:style w:type="paragraph" w:styleId="Heading3">
    <w:name w:val="heading 3"/>
    <w:basedOn w:val="Normal"/>
    <w:next w:val="Normal"/>
    <w:qFormat/>
    <w:rsid w:val="000D3D0B"/>
    <w:pPr>
      <w:keepNext/>
      <w:tabs>
        <w:tab w:val="num" w:pos="1224"/>
      </w:tabs>
      <w:spacing w:before="240" w:after="60"/>
      <w:ind w:left="1224" w:hanging="1224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D3D0B"/>
    <w:pPr>
      <w:keepNext/>
      <w:tabs>
        <w:tab w:val="num" w:pos="1728"/>
      </w:tabs>
      <w:spacing w:before="240" w:after="60"/>
      <w:ind w:left="1728" w:hanging="1728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rsid w:val="000D3D0B"/>
    <w:p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D3D0B"/>
    <w:rPr>
      <w:rFonts w:ascii="Symbol" w:hAnsi="Symbol"/>
    </w:rPr>
  </w:style>
  <w:style w:type="character" w:customStyle="1" w:styleId="WW8Num1z1">
    <w:name w:val="WW8Num1z1"/>
    <w:rsid w:val="000D3D0B"/>
    <w:rPr>
      <w:rFonts w:ascii="Courier New" w:hAnsi="Courier New" w:cs="Courier New"/>
    </w:rPr>
  </w:style>
  <w:style w:type="character" w:customStyle="1" w:styleId="WW8Num1z2">
    <w:name w:val="WW8Num1z2"/>
    <w:rsid w:val="000D3D0B"/>
    <w:rPr>
      <w:rFonts w:ascii="Wingdings" w:hAnsi="Wingdings"/>
    </w:rPr>
  </w:style>
  <w:style w:type="character" w:customStyle="1" w:styleId="WW8Num2z0">
    <w:name w:val="WW8Num2z0"/>
    <w:rsid w:val="000D3D0B"/>
    <w:rPr>
      <w:rFonts w:ascii="Wingdings" w:hAnsi="Wingdings"/>
    </w:rPr>
  </w:style>
  <w:style w:type="character" w:customStyle="1" w:styleId="WW8Num2z1">
    <w:name w:val="WW8Num2z1"/>
    <w:rsid w:val="000D3D0B"/>
    <w:rPr>
      <w:rFonts w:ascii="Courier New" w:hAnsi="Courier New" w:cs="Courier New"/>
    </w:rPr>
  </w:style>
  <w:style w:type="character" w:customStyle="1" w:styleId="WW8Num2z3">
    <w:name w:val="WW8Num2z3"/>
    <w:rsid w:val="000D3D0B"/>
    <w:rPr>
      <w:rFonts w:ascii="Symbol" w:hAnsi="Symbol"/>
    </w:rPr>
  </w:style>
  <w:style w:type="character" w:customStyle="1" w:styleId="WW8Num4z1">
    <w:name w:val="WW8Num4z1"/>
    <w:rsid w:val="000D3D0B"/>
    <w:rPr>
      <w:rFonts w:ascii="Symbol" w:hAnsi="Symbol"/>
    </w:rPr>
  </w:style>
  <w:style w:type="character" w:customStyle="1" w:styleId="WW8Num6z1">
    <w:name w:val="WW8Num6z1"/>
    <w:rsid w:val="000D3D0B"/>
    <w:rPr>
      <w:rFonts w:ascii="Courier New" w:hAnsi="Courier New" w:cs="Courier New"/>
    </w:rPr>
  </w:style>
  <w:style w:type="character" w:customStyle="1" w:styleId="WW8Num6z2">
    <w:name w:val="WW8Num6z2"/>
    <w:rsid w:val="000D3D0B"/>
    <w:rPr>
      <w:rFonts w:ascii="Wingdings" w:hAnsi="Wingdings"/>
    </w:rPr>
  </w:style>
  <w:style w:type="character" w:customStyle="1" w:styleId="WW8Num6z3">
    <w:name w:val="WW8Num6z3"/>
    <w:rsid w:val="000D3D0B"/>
    <w:rPr>
      <w:rFonts w:ascii="Symbol" w:hAnsi="Symbol"/>
    </w:rPr>
  </w:style>
  <w:style w:type="character" w:customStyle="1" w:styleId="WW8Num7z0">
    <w:name w:val="WW8Num7z0"/>
    <w:rsid w:val="000D3D0B"/>
    <w:rPr>
      <w:rFonts w:ascii="Wingdings" w:hAnsi="Wingdings"/>
    </w:rPr>
  </w:style>
  <w:style w:type="character" w:customStyle="1" w:styleId="WW8Num7z1">
    <w:name w:val="WW8Num7z1"/>
    <w:rsid w:val="000D3D0B"/>
    <w:rPr>
      <w:rFonts w:ascii="Courier New" w:hAnsi="Courier New" w:cs="Courier New"/>
    </w:rPr>
  </w:style>
  <w:style w:type="character" w:customStyle="1" w:styleId="WW8Num7z3">
    <w:name w:val="WW8Num7z3"/>
    <w:rsid w:val="000D3D0B"/>
    <w:rPr>
      <w:rFonts w:ascii="Symbol" w:hAnsi="Symbol"/>
    </w:rPr>
  </w:style>
  <w:style w:type="character" w:customStyle="1" w:styleId="WW8Num8z1">
    <w:name w:val="WW8Num8z1"/>
    <w:rsid w:val="000D3D0B"/>
    <w:rPr>
      <w:rFonts w:ascii="Courier New" w:hAnsi="Courier New" w:cs="Courier New"/>
    </w:rPr>
  </w:style>
  <w:style w:type="character" w:customStyle="1" w:styleId="WW8Num8z2">
    <w:name w:val="WW8Num8z2"/>
    <w:rsid w:val="000D3D0B"/>
    <w:rPr>
      <w:rFonts w:ascii="Wingdings" w:hAnsi="Wingdings"/>
    </w:rPr>
  </w:style>
  <w:style w:type="character" w:customStyle="1" w:styleId="WW8Num8z3">
    <w:name w:val="WW8Num8z3"/>
    <w:rsid w:val="000D3D0B"/>
    <w:rPr>
      <w:rFonts w:ascii="Symbol" w:hAnsi="Symbol"/>
    </w:rPr>
  </w:style>
  <w:style w:type="character" w:customStyle="1" w:styleId="WW8Num11z0">
    <w:name w:val="WW8Num11z0"/>
    <w:rsid w:val="000D3D0B"/>
    <w:rPr>
      <w:rFonts w:ascii="Wingdings" w:hAnsi="Wingdings"/>
    </w:rPr>
  </w:style>
  <w:style w:type="character" w:customStyle="1" w:styleId="WW8Num11z1">
    <w:name w:val="WW8Num11z1"/>
    <w:rsid w:val="000D3D0B"/>
    <w:rPr>
      <w:rFonts w:ascii="Courier New" w:hAnsi="Courier New" w:cs="Courier New"/>
    </w:rPr>
  </w:style>
  <w:style w:type="character" w:customStyle="1" w:styleId="WW8Num11z3">
    <w:name w:val="WW8Num11z3"/>
    <w:rsid w:val="000D3D0B"/>
    <w:rPr>
      <w:rFonts w:ascii="Symbol" w:hAnsi="Symbol"/>
    </w:rPr>
  </w:style>
  <w:style w:type="character" w:customStyle="1" w:styleId="WW8Num12z0">
    <w:name w:val="WW8Num12z0"/>
    <w:rsid w:val="000D3D0B"/>
    <w:rPr>
      <w:rFonts w:ascii="Wingdings" w:hAnsi="Wingdings"/>
    </w:rPr>
  </w:style>
  <w:style w:type="character" w:customStyle="1" w:styleId="WW8Num12z1">
    <w:name w:val="WW8Num12z1"/>
    <w:rsid w:val="000D3D0B"/>
    <w:rPr>
      <w:rFonts w:ascii="Courier New" w:hAnsi="Courier New" w:cs="Courier New"/>
    </w:rPr>
  </w:style>
  <w:style w:type="character" w:customStyle="1" w:styleId="WW8Num12z3">
    <w:name w:val="WW8Num12z3"/>
    <w:rsid w:val="000D3D0B"/>
    <w:rPr>
      <w:rFonts w:ascii="Symbol" w:hAnsi="Symbol"/>
    </w:rPr>
  </w:style>
  <w:style w:type="character" w:customStyle="1" w:styleId="WW8Num15z1">
    <w:name w:val="WW8Num15z1"/>
    <w:rsid w:val="000D3D0B"/>
    <w:rPr>
      <w:rFonts w:ascii="Courier New" w:hAnsi="Courier New" w:cs="Courier New"/>
    </w:rPr>
  </w:style>
  <w:style w:type="character" w:customStyle="1" w:styleId="WW8Num15z2">
    <w:name w:val="WW8Num15z2"/>
    <w:rsid w:val="000D3D0B"/>
    <w:rPr>
      <w:rFonts w:ascii="Wingdings" w:hAnsi="Wingdings"/>
    </w:rPr>
  </w:style>
  <w:style w:type="character" w:customStyle="1" w:styleId="WW8Num15z3">
    <w:name w:val="WW8Num15z3"/>
    <w:rsid w:val="000D3D0B"/>
    <w:rPr>
      <w:rFonts w:ascii="Symbol" w:hAnsi="Symbol"/>
    </w:rPr>
  </w:style>
  <w:style w:type="character" w:customStyle="1" w:styleId="WW8Num16z1">
    <w:name w:val="WW8Num16z1"/>
    <w:rsid w:val="000D3D0B"/>
    <w:rPr>
      <w:rFonts w:ascii="Courier New" w:hAnsi="Courier New" w:cs="Courier New"/>
    </w:rPr>
  </w:style>
  <w:style w:type="character" w:customStyle="1" w:styleId="WW8Num16z2">
    <w:name w:val="WW8Num16z2"/>
    <w:rsid w:val="000D3D0B"/>
    <w:rPr>
      <w:rFonts w:ascii="Wingdings" w:hAnsi="Wingdings"/>
    </w:rPr>
  </w:style>
  <w:style w:type="character" w:customStyle="1" w:styleId="WW8Num16z3">
    <w:name w:val="WW8Num16z3"/>
    <w:rsid w:val="000D3D0B"/>
    <w:rPr>
      <w:rFonts w:ascii="Symbol" w:hAnsi="Symbol"/>
    </w:rPr>
  </w:style>
  <w:style w:type="character" w:customStyle="1" w:styleId="WW8Num18z1">
    <w:name w:val="WW8Num18z1"/>
    <w:rsid w:val="000D3D0B"/>
    <w:rPr>
      <w:rFonts w:ascii="Courier New" w:hAnsi="Courier New" w:cs="Courier New"/>
    </w:rPr>
  </w:style>
  <w:style w:type="character" w:customStyle="1" w:styleId="WW8Num18z2">
    <w:name w:val="WW8Num18z2"/>
    <w:rsid w:val="000D3D0B"/>
    <w:rPr>
      <w:rFonts w:ascii="Wingdings" w:hAnsi="Wingdings"/>
    </w:rPr>
  </w:style>
  <w:style w:type="character" w:customStyle="1" w:styleId="WW8Num18z3">
    <w:name w:val="WW8Num18z3"/>
    <w:rsid w:val="000D3D0B"/>
    <w:rPr>
      <w:rFonts w:ascii="Symbol" w:hAnsi="Symbol"/>
    </w:rPr>
  </w:style>
  <w:style w:type="character" w:customStyle="1" w:styleId="WW8Num19z0">
    <w:name w:val="WW8Num19z0"/>
    <w:rsid w:val="000D3D0B"/>
    <w:rPr>
      <w:rFonts w:ascii="Wingdings" w:hAnsi="Wingdings"/>
    </w:rPr>
  </w:style>
  <w:style w:type="character" w:customStyle="1" w:styleId="WW8Num19z1">
    <w:name w:val="WW8Num19z1"/>
    <w:rsid w:val="000D3D0B"/>
    <w:rPr>
      <w:rFonts w:ascii="Courier New" w:hAnsi="Courier New" w:cs="Courier New"/>
    </w:rPr>
  </w:style>
  <w:style w:type="character" w:customStyle="1" w:styleId="WW8Num19z3">
    <w:name w:val="WW8Num19z3"/>
    <w:rsid w:val="000D3D0B"/>
    <w:rPr>
      <w:rFonts w:ascii="Symbol" w:hAnsi="Symbol"/>
    </w:rPr>
  </w:style>
  <w:style w:type="character" w:customStyle="1" w:styleId="WW8Num20z1">
    <w:name w:val="WW8Num20z1"/>
    <w:rsid w:val="000D3D0B"/>
    <w:rPr>
      <w:rFonts w:ascii="Courier New" w:hAnsi="Courier New" w:cs="Courier New"/>
    </w:rPr>
  </w:style>
  <w:style w:type="character" w:customStyle="1" w:styleId="WW8Num20z2">
    <w:name w:val="WW8Num20z2"/>
    <w:rsid w:val="000D3D0B"/>
    <w:rPr>
      <w:rFonts w:ascii="Wingdings" w:hAnsi="Wingdings"/>
    </w:rPr>
  </w:style>
  <w:style w:type="character" w:customStyle="1" w:styleId="WW8Num20z3">
    <w:name w:val="WW8Num20z3"/>
    <w:rsid w:val="000D3D0B"/>
    <w:rPr>
      <w:rFonts w:ascii="Symbol" w:hAnsi="Symbol"/>
    </w:rPr>
  </w:style>
  <w:style w:type="character" w:styleId="PageNumber">
    <w:name w:val="page number"/>
    <w:basedOn w:val="DefaultParagraphFont"/>
    <w:rsid w:val="000D3D0B"/>
  </w:style>
  <w:style w:type="character" w:customStyle="1" w:styleId="EndnoteCharacters">
    <w:name w:val="Endnote Characters"/>
    <w:rsid w:val="000D3D0B"/>
    <w:rPr>
      <w:vertAlign w:val="superscript"/>
    </w:rPr>
  </w:style>
  <w:style w:type="character" w:customStyle="1" w:styleId="FootnoteCharacters">
    <w:name w:val="Footnote Characters"/>
    <w:rsid w:val="000D3D0B"/>
    <w:rPr>
      <w:vertAlign w:val="superscript"/>
    </w:rPr>
  </w:style>
  <w:style w:type="character" w:styleId="Hyperlink">
    <w:name w:val="Hyperlink"/>
    <w:rsid w:val="000D3D0B"/>
    <w:rPr>
      <w:color w:val="0000FF"/>
      <w:u w:val="single"/>
    </w:rPr>
  </w:style>
  <w:style w:type="character" w:styleId="Strong">
    <w:name w:val="Strong"/>
    <w:qFormat/>
    <w:rsid w:val="000D3D0B"/>
    <w:rPr>
      <w:b/>
    </w:rPr>
  </w:style>
  <w:style w:type="paragraph" w:customStyle="1" w:styleId="Heading">
    <w:name w:val="Heading"/>
    <w:basedOn w:val="Normal"/>
    <w:next w:val="BodyText"/>
    <w:rsid w:val="000D3D0B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BodyText">
    <w:name w:val="Body Text"/>
    <w:basedOn w:val="Normal"/>
    <w:rsid w:val="000D3D0B"/>
    <w:pPr>
      <w:spacing w:after="120"/>
    </w:pPr>
  </w:style>
  <w:style w:type="paragraph" w:styleId="List">
    <w:name w:val="List"/>
    <w:basedOn w:val="BodyText"/>
    <w:rsid w:val="000D3D0B"/>
  </w:style>
  <w:style w:type="paragraph" w:styleId="Caption">
    <w:name w:val="caption"/>
    <w:basedOn w:val="Normal"/>
    <w:qFormat/>
    <w:rsid w:val="000D3D0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0D3D0B"/>
    <w:pPr>
      <w:suppressLineNumbers/>
    </w:pPr>
  </w:style>
  <w:style w:type="paragraph" w:styleId="Footer">
    <w:name w:val="footer"/>
    <w:basedOn w:val="Normal"/>
    <w:rsid w:val="000D3D0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0D3D0B"/>
    <w:pPr>
      <w:tabs>
        <w:tab w:val="center" w:pos="4536"/>
        <w:tab w:val="right" w:pos="9072"/>
      </w:tabs>
    </w:pPr>
  </w:style>
  <w:style w:type="paragraph" w:styleId="Index1">
    <w:name w:val="index 1"/>
    <w:basedOn w:val="Normal"/>
    <w:next w:val="Normal"/>
    <w:semiHidden/>
    <w:rsid w:val="000D3D0B"/>
    <w:pPr>
      <w:ind w:left="240" w:hanging="240"/>
    </w:pPr>
    <w:rPr>
      <w:b/>
      <w:lang w:val="en-US"/>
    </w:rPr>
  </w:style>
  <w:style w:type="paragraph" w:styleId="Index2">
    <w:name w:val="index 2"/>
    <w:basedOn w:val="Normal"/>
    <w:next w:val="Normal"/>
    <w:semiHidden/>
    <w:rsid w:val="000D3D0B"/>
    <w:pPr>
      <w:ind w:left="480" w:hanging="240"/>
    </w:pPr>
  </w:style>
  <w:style w:type="paragraph" w:styleId="Index3">
    <w:name w:val="index 3"/>
    <w:basedOn w:val="Normal"/>
    <w:next w:val="Normal"/>
    <w:semiHidden/>
    <w:rsid w:val="000D3D0B"/>
    <w:pPr>
      <w:ind w:left="720" w:hanging="240"/>
    </w:pPr>
  </w:style>
  <w:style w:type="paragraph" w:styleId="Index4">
    <w:name w:val="index 4"/>
    <w:basedOn w:val="Normal"/>
    <w:next w:val="Normal"/>
    <w:rsid w:val="000D3D0B"/>
    <w:pPr>
      <w:ind w:left="960" w:hanging="240"/>
    </w:pPr>
  </w:style>
  <w:style w:type="paragraph" w:styleId="Index5">
    <w:name w:val="index 5"/>
    <w:basedOn w:val="Normal"/>
    <w:next w:val="Normal"/>
    <w:rsid w:val="000D3D0B"/>
    <w:pPr>
      <w:ind w:left="1200" w:hanging="240"/>
    </w:pPr>
  </w:style>
  <w:style w:type="paragraph" w:styleId="Index6">
    <w:name w:val="index 6"/>
    <w:basedOn w:val="Normal"/>
    <w:next w:val="Normal"/>
    <w:rsid w:val="000D3D0B"/>
    <w:pPr>
      <w:ind w:left="1440" w:hanging="240"/>
    </w:pPr>
  </w:style>
  <w:style w:type="paragraph" w:styleId="Index7">
    <w:name w:val="index 7"/>
    <w:basedOn w:val="Normal"/>
    <w:next w:val="Normal"/>
    <w:rsid w:val="000D3D0B"/>
    <w:pPr>
      <w:ind w:left="1680" w:hanging="240"/>
    </w:pPr>
  </w:style>
  <w:style w:type="paragraph" w:styleId="Index8">
    <w:name w:val="index 8"/>
    <w:basedOn w:val="Normal"/>
    <w:next w:val="Normal"/>
    <w:rsid w:val="000D3D0B"/>
    <w:pPr>
      <w:ind w:left="1920" w:hanging="240"/>
    </w:pPr>
  </w:style>
  <w:style w:type="paragraph" w:styleId="Index9">
    <w:name w:val="index 9"/>
    <w:basedOn w:val="Normal"/>
    <w:next w:val="Normal"/>
    <w:rsid w:val="000D3D0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D3D0B"/>
  </w:style>
  <w:style w:type="paragraph" w:styleId="EndnoteText">
    <w:name w:val="endnote text"/>
    <w:basedOn w:val="Normal"/>
    <w:semiHidden/>
    <w:rsid w:val="000D3D0B"/>
    <w:rPr>
      <w:sz w:val="20"/>
    </w:rPr>
  </w:style>
  <w:style w:type="paragraph" w:styleId="TableofFigures">
    <w:name w:val="table of figures"/>
    <w:basedOn w:val="Normal"/>
    <w:next w:val="Normal"/>
    <w:rsid w:val="000D3D0B"/>
    <w:pPr>
      <w:ind w:left="480" w:hanging="480"/>
    </w:pPr>
  </w:style>
  <w:style w:type="paragraph" w:styleId="EnvelopeAddress">
    <w:name w:val="envelope address"/>
    <w:basedOn w:val="Normal"/>
    <w:rsid w:val="000D3D0B"/>
    <w:pPr>
      <w:ind w:left="2880"/>
    </w:pPr>
  </w:style>
  <w:style w:type="paragraph" w:styleId="EnvelopeReturn">
    <w:name w:val="envelope return"/>
    <w:basedOn w:val="Normal"/>
    <w:rsid w:val="000D3D0B"/>
    <w:rPr>
      <w:sz w:val="20"/>
    </w:rPr>
  </w:style>
  <w:style w:type="paragraph" w:styleId="FootnoteText">
    <w:name w:val="footnote text"/>
    <w:basedOn w:val="Normal"/>
    <w:semiHidden/>
    <w:rsid w:val="000D3D0B"/>
    <w:rPr>
      <w:sz w:val="20"/>
    </w:rPr>
  </w:style>
  <w:style w:type="paragraph" w:styleId="BodyTextIndent">
    <w:name w:val="Body Text Indent"/>
    <w:basedOn w:val="Normal"/>
    <w:rsid w:val="000D3D0B"/>
    <w:pPr>
      <w:ind w:left="1418"/>
    </w:pPr>
    <w:rPr>
      <w:rFonts w:ascii="Franklin Gothic Book" w:hAnsi="Franklin Gothic Book"/>
      <w:b/>
      <w:sz w:val="22"/>
      <w:u w:val="single"/>
      <w:lang w:val="fr-BE"/>
    </w:rPr>
  </w:style>
  <w:style w:type="paragraph" w:styleId="BalloonText">
    <w:name w:val="Balloon Text"/>
    <w:basedOn w:val="Normal"/>
    <w:rsid w:val="000D3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BodyText"/>
    <w:qFormat/>
    <w:rsid w:val="000D3D0B"/>
    <w:pPr>
      <w:jc w:val="center"/>
    </w:pPr>
    <w:rPr>
      <w:b/>
      <w:bCs/>
      <w:szCs w:val="24"/>
    </w:rPr>
  </w:style>
  <w:style w:type="paragraph" w:customStyle="1" w:styleId="TableContents">
    <w:name w:val="Table Contents"/>
    <w:basedOn w:val="Normal"/>
    <w:rsid w:val="000D3D0B"/>
    <w:pPr>
      <w:suppressLineNumbers/>
    </w:pPr>
  </w:style>
  <w:style w:type="paragraph" w:customStyle="1" w:styleId="TableHeading">
    <w:name w:val="Table Heading"/>
    <w:basedOn w:val="TableContents"/>
    <w:rsid w:val="000D3D0B"/>
    <w:pPr>
      <w:jc w:val="center"/>
    </w:pPr>
    <w:rPr>
      <w:b/>
      <w:bCs/>
      <w:i/>
      <w:iCs/>
    </w:rPr>
  </w:style>
  <w:style w:type="paragraph" w:customStyle="1" w:styleId="Web">
    <w:name w:val="Обычный (Web)"/>
    <w:basedOn w:val="Normal"/>
    <w:rsid w:val="009735A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suppressAutoHyphens w:val="0"/>
      <w:spacing w:before="100" w:after="100"/>
      <w:jc w:val="lef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@narodnimuzej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HOME</Company>
  <LinksUpToDate>false</LinksUpToDate>
  <CharactersWithSpaces>708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mailto:seminar@zelenaomladina.org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FYEG</dc:creator>
  <cp:lastModifiedBy>Dusan</cp:lastModifiedBy>
  <cp:revision>5</cp:revision>
  <cp:lastPrinted>2006-02-13T20:19:00Z</cp:lastPrinted>
  <dcterms:created xsi:type="dcterms:W3CDTF">2015-09-08T17:52:00Z</dcterms:created>
  <dcterms:modified xsi:type="dcterms:W3CDTF">2015-09-09T09:40:00Z</dcterms:modified>
</cp:coreProperties>
</file>